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225"/>
        <w:tblW w:w="10151" w:type="dxa"/>
        <w:tblLayout w:type="fixed"/>
        <w:tblLook w:val="0000" w:firstRow="0" w:lastRow="0" w:firstColumn="0" w:lastColumn="0" w:noHBand="0" w:noVBand="0"/>
      </w:tblPr>
      <w:tblGrid>
        <w:gridCol w:w="3538"/>
        <w:gridCol w:w="2769"/>
        <w:gridCol w:w="3844"/>
      </w:tblGrid>
      <w:tr w:rsidR="00C449E9">
        <w:trPr>
          <w:trHeight w:val="2149"/>
        </w:trPr>
        <w:tc>
          <w:tcPr>
            <w:tcW w:w="3538" w:type="dxa"/>
          </w:tcPr>
          <w:p w:rsidR="00C449E9" w:rsidRDefault="00C449E9" w:rsidP="00BF158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Рассмотрено</w:t>
            </w:r>
          </w:p>
          <w:p w:rsidR="00C449E9" w:rsidRDefault="00C449E9" w:rsidP="00BF158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педагогическом совете школы про</w:t>
            </w:r>
            <w:r w:rsidR="003C30F1">
              <w:rPr>
                <w:sz w:val="16"/>
                <w:szCs w:val="16"/>
                <w:lang w:val="ru-RU"/>
              </w:rPr>
              <w:t>токол №____от «____»________2013</w:t>
            </w:r>
            <w:r>
              <w:rPr>
                <w:sz w:val="16"/>
                <w:szCs w:val="16"/>
                <w:lang w:val="ru-RU"/>
              </w:rPr>
              <w:t>г.</w:t>
            </w:r>
          </w:p>
          <w:p w:rsidR="00C449E9" w:rsidRDefault="00C449E9" w:rsidP="00BF1587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2769" w:type="dxa"/>
          </w:tcPr>
          <w:p w:rsidR="00C449E9" w:rsidRDefault="00C449E9" w:rsidP="00BF1587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844" w:type="dxa"/>
          </w:tcPr>
          <w:p w:rsidR="00C449E9" w:rsidRDefault="00C449E9" w:rsidP="00BF158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Утверждаю</w:t>
            </w:r>
          </w:p>
          <w:p w:rsidR="00C449E9" w:rsidRDefault="00C449E9" w:rsidP="00BF158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Директор МОУ СОШ с </w:t>
            </w:r>
            <w:proofErr w:type="spellStart"/>
            <w:r>
              <w:rPr>
                <w:sz w:val="16"/>
                <w:szCs w:val="16"/>
                <w:lang w:val="ru-RU"/>
              </w:rPr>
              <w:t>Новодмитриевка</w:t>
            </w:r>
            <w:proofErr w:type="spellEnd"/>
          </w:p>
          <w:p w:rsidR="00C449E9" w:rsidRDefault="00C449E9" w:rsidP="00BF158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Липецкого муниципального района</w:t>
            </w:r>
          </w:p>
          <w:p w:rsidR="00C449E9" w:rsidRDefault="00C449E9" w:rsidP="00BF158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 Г.А. Фирсова</w:t>
            </w:r>
          </w:p>
          <w:p w:rsidR="00C449E9" w:rsidRDefault="00C449E9" w:rsidP="00BF158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_____ от ___________20__г.</w:t>
            </w:r>
          </w:p>
        </w:tc>
      </w:tr>
    </w:tbl>
    <w:p w:rsidR="00C449E9" w:rsidRDefault="00C449E9">
      <w:pPr>
        <w:jc w:val="center"/>
      </w:pPr>
    </w:p>
    <w:p w:rsidR="00C449E9" w:rsidRDefault="00C449E9">
      <w:pPr>
        <w:jc w:val="center"/>
        <w:rPr>
          <w:sz w:val="48"/>
          <w:szCs w:val="48"/>
          <w:lang w:val="ru-RU"/>
        </w:rPr>
      </w:pPr>
    </w:p>
    <w:p w:rsidR="00C449E9" w:rsidRDefault="00C449E9">
      <w:pPr>
        <w:jc w:val="center"/>
        <w:rPr>
          <w:sz w:val="48"/>
          <w:szCs w:val="48"/>
          <w:lang w:val="ru-RU"/>
        </w:rPr>
      </w:pPr>
    </w:p>
    <w:p w:rsidR="00C449E9" w:rsidRPr="00A04FFB" w:rsidRDefault="00C449E9" w:rsidP="00630050">
      <w:pPr>
        <w:jc w:val="center"/>
        <w:rPr>
          <w:sz w:val="44"/>
          <w:szCs w:val="44"/>
          <w:lang w:val="ru-RU"/>
        </w:rPr>
      </w:pPr>
      <w:r w:rsidRPr="00A04FFB">
        <w:rPr>
          <w:sz w:val="44"/>
          <w:szCs w:val="44"/>
          <w:lang w:val="ru-RU"/>
        </w:rPr>
        <w:t>Основная</w:t>
      </w:r>
    </w:p>
    <w:p w:rsidR="00C449E9" w:rsidRPr="00A04FFB" w:rsidRDefault="00C449E9" w:rsidP="00630050">
      <w:pPr>
        <w:jc w:val="center"/>
        <w:rPr>
          <w:sz w:val="44"/>
          <w:szCs w:val="44"/>
          <w:lang w:val="ru-RU"/>
        </w:rPr>
      </w:pPr>
    </w:p>
    <w:p w:rsidR="00C449E9" w:rsidRPr="00A04FFB" w:rsidRDefault="00C449E9" w:rsidP="00630050">
      <w:pPr>
        <w:jc w:val="center"/>
        <w:rPr>
          <w:sz w:val="44"/>
          <w:szCs w:val="44"/>
          <w:lang w:val="ru-RU"/>
        </w:rPr>
      </w:pPr>
      <w:r w:rsidRPr="00A04FFB">
        <w:rPr>
          <w:sz w:val="44"/>
          <w:szCs w:val="44"/>
          <w:lang w:val="ru-RU"/>
        </w:rPr>
        <w:t>Общеобразовательная программа</w:t>
      </w:r>
    </w:p>
    <w:p w:rsidR="00C449E9" w:rsidRPr="00A04FFB" w:rsidRDefault="00C449E9" w:rsidP="00630050">
      <w:pPr>
        <w:jc w:val="center"/>
        <w:rPr>
          <w:sz w:val="44"/>
          <w:szCs w:val="44"/>
          <w:lang w:val="ru-RU"/>
        </w:rPr>
      </w:pPr>
    </w:p>
    <w:p w:rsidR="00C449E9" w:rsidRPr="00A04FFB" w:rsidRDefault="00C449E9" w:rsidP="00630050">
      <w:pPr>
        <w:jc w:val="center"/>
        <w:rPr>
          <w:sz w:val="44"/>
          <w:szCs w:val="44"/>
          <w:lang w:val="ru-RU"/>
        </w:rPr>
      </w:pPr>
      <w:proofErr w:type="gramStart"/>
      <w:r w:rsidRPr="00A04FFB">
        <w:rPr>
          <w:sz w:val="44"/>
          <w:szCs w:val="44"/>
          <w:lang w:val="ru-RU"/>
        </w:rPr>
        <w:t xml:space="preserve">группы полного </w:t>
      </w:r>
      <w:r w:rsidR="002D0682">
        <w:rPr>
          <w:sz w:val="44"/>
          <w:szCs w:val="44"/>
          <w:lang w:val="ru-RU"/>
        </w:rPr>
        <w:t>дня</w:t>
      </w:r>
      <w:proofErr w:type="gramEnd"/>
      <w:r w:rsidR="002D0682">
        <w:rPr>
          <w:sz w:val="44"/>
          <w:szCs w:val="44"/>
          <w:lang w:val="ru-RU"/>
        </w:rPr>
        <w:t xml:space="preserve"> </w:t>
      </w:r>
      <w:r w:rsidRPr="00A04FFB">
        <w:rPr>
          <w:sz w:val="44"/>
          <w:szCs w:val="44"/>
          <w:lang w:val="ru-RU"/>
        </w:rPr>
        <w:t>пребывания детей</w:t>
      </w:r>
    </w:p>
    <w:p w:rsidR="00C449E9" w:rsidRPr="00A04FFB" w:rsidRDefault="00C449E9" w:rsidP="00630050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44"/>
          <w:szCs w:val="44"/>
        </w:rPr>
      </w:pPr>
      <w:r w:rsidRPr="00A04FFB">
        <w:rPr>
          <w:sz w:val="44"/>
          <w:szCs w:val="44"/>
        </w:rPr>
        <w:t xml:space="preserve">МБОУ СОШ </w:t>
      </w:r>
      <w:proofErr w:type="spellStart"/>
      <w:r w:rsidRPr="00A04FFB">
        <w:rPr>
          <w:sz w:val="44"/>
          <w:szCs w:val="44"/>
        </w:rPr>
        <w:t>с</w:t>
      </w:r>
      <w:proofErr w:type="gramStart"/>
      <w:r w:rsidRPr="00A04FFB">
        <w:rPr>
          <w:sz w:val="44"/>
          <w:szCs w:val="44"/>
        </w:rPr>
        <w:t>.Н</w:t>
      </w:r>
      <w:proofErr w:type="gramEnd"/>
      <w:r w:rsidRPr="00A04FFB">
        <w:rPr>
          <w:sz w:val="44"/>
          <w:szCs w:val="44"/>
        </w:rPr>
        <w:t>оводмитриевка</w:t>
      </w:r>
      <w:proofErr w:type="spellEnd"/>
    </w:p>
    <w:p w:rsidR="00C449E9" w:rsidRDefault="00C449E9" w:rsidP="00630050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44"/>
          <w:szCs w:val="44"/>
        </w:rPr>
      </w:pPr>
      <w:proofErr w:type="gramStart"/>
      <w:r w:rsidRPr="00A04FFB">
        <w:rPr>
          <w:sz w:val="44"/>
          <w:szCs w:val="44"/>
        </w:rPr>
        <w:t>Разработанная</w:t>
      </w:r>
      <w:proofErr w:type="gramEnd"/>
      <w:r w:rsidRPr="00A04FFB">
        <w:rPr>
          <w:sz w:val="44"/>
          <w:szCs w:val="44"/>
        </w:rPr>
        <w:t xml:space="preserve"> на основе программы</w:t>
      </w:r>
    </w:p>
    <w:p w:rsidR="00C449E9" w:rsidRPr="00FC4B65" w:rsidRDefault="00C449E9" w:rsidP="00630050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b/>
          <w:bCs/>
          <w:sz w:val="44"/>
          <w:szCs w:val="44"/>
        </w:rPr>
      </w:pPr>
      <w:r w:rsidRPr="00FC4B65">
        <w:rPr>
          <w:b/>
          <w:bCs/>
          <w:sz w:val="44"/>
          <w:szCs w:val="44"/>
        </w:rPr>
        <w:t xml:space="preserve">« От рождения до школы» под редакцией </w:t>
      </w:r>
      <w:proofErr w:type="spellStart"/>
      <w:r w:rsidRPr="00FC4B65">
        <w:rPr>
          <w:b/>
          <w:bCs/>
          <w:sz w:val="44"/>
          <w:szCs w:val="44"/>
        </w:rPr>
        <w:t>М.А.Васильевой</w:t>
      </w:r>
      <w:proofErr w:type="spellEnd"/>
    </w:p>
    <w:p w:rsidR="00C449E9" w:rsidRPr="00FC4B65" w:rsidRDefault="00C449E9" w:rsidP="00BF1587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b/>
          <w:bCs/>
          <w:sz w:val="52"/>
          <w:szCs w:val="52"/>
        </w:rPr>
      </w:pPr>
    </w:p>
    <w:p w:rsidR="00C449E9" w:rsidRDefault="00C449E9" w:rsidP="00BF1587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52"/>
          <w:szCs w:val="52"/>
        </w:rPr>
      </w:pPr>
    </w:p>
    <w:p w:rsidR="00C449E9" w:rsidRDefault="00C449E9" w:rsidP="00BF1587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52"/>
          <w:szCs w:val="52"/>
        </w:rPr>
      </w:pPr>
    </w:p>
    <w:p w:rsidR="00C449E9" w:rsidRDefault="00C449E9" w:rsidP="00BF1587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52"/>
          <w:szCs w:val="52"/>
        </w:rPr>
      </w:pPr>
    </w:p>
    <w:p w:rsidR="00C449E9" w:rsidRPr="00BF1587" w:rsidRDefault="00C449E9" w:rsidP="00BF1587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52"/>
          <w:szCs w:val="52"/>
        </w:rPr>
      </w:pPr>
    </w:p>
    <w:p w:rsidR="00C449E9" w:rsidRPr="00BF1587" w:rsidRDefault="003C30F1" w:rsidP="00BF1587">
      <w:pPr>
        <w:pStyle w:val="a8"/>
        <w:shd w:val="clear" w:color="auto" w:fill="FFFFFF"/>
        <w:spacing w:after="0" w:line="318" w:lineRule="atLeast"/>
        <w:ind w:left="51" w:right="539" w:firstLine="89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2013 </w:t>
      </w:r>
      <w:r w:rsidR="00C449E9" w:rsidRPr="00BF1587">
        <w:rPr>
          <w:sz w:val="52"/>
          <w:szCs w:val="52"/>
        </w:rPr>
        <w:t>год</w:t>
      </w:r>
    </w:p>
    <w:p w:rsidR="00C449E9" w:rsidRPr="00600014" w:rsidRDefault="00C449E9" w:rsidP="00600014">
      <w:pPr>
        <w:pStyle w:val="a8"/>
        <w:shd w:val="clear" w:color="auto" w:fill="FFFFFF"/>
        <w:spacing w:before="0" w:after="0"/>
        <w:ind w:left="51" w:right="539" w:firstLine="89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600014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bookmarkStart w:id="0" w:name="_GoBack"/>
      <w:r w:rsidRPr="00600014">
        <w:rPr>
          <w:color w:val="000000"/>
          <w:sz w:val="28"/>
          <w:szCs w:val="28"/>
          <w:lang w:val="ru-RU"/>
        </w:rPr>
        <w:t xml:space="preserve">Основная общеобразовательная программа </w:t>
      </w:r>
      <w:proofErr w:type="gramStart"/>
      <w:r w:rsidRPr="00600014">
        <w:rPr>
          <w:color w:val="000000"/>
          <w:sz w:val="28"/>
          <w:szCs w:val="28"/>
          <w:lang w:val="ru-RU"/>
        </w:rPr>
        <w:t>группы полного пребывания детей муниципальной образовательной бюджетной школы села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0014">
        <w:rPr>
          <w:color w:val="000000"/>
          <w:sz w:val="28"/>
          <w:szCs w:val="28"/>
          <w:lang w:val="ru-RU"/>
        </w:rPr>
        <w:t>Новодмитриевка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Липецкой области Липецкого района разработана в соответствии с: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«Законом об образовании РФ»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учреждений. СанПиН 2.4.1.2660-10» (утв. Главным государственным санитарным врачом РФ 22 июля 2010г.) и «Изменением № 1 к 2.4.1.2660-10» (Постановле</w:t>
      </w:r>
      <w:r w:rsidRPr="00600014">
        <w:rPr>
          <w:color w:val="000000"/>
          <w:sz w:val="28"/>
          <w:szCs w:val="28"/>
          <w:lang w:val="ru-RU"/>
        </w:rPr>
        <w:softHyphen/>
        <w:t xml:space="preserve">ние № 164 от 20.12.10г. Об утверждении </w:t>
      </w:r>
      <w:proofErr w:type="spellStart"/>
      <w:r w:rsidRPr="00600014">
        <w:rPr>
          <w:color w:val="000000"/>
          <w:sz w:val="28"/>
          <w:szCs w:val="28"/>
          <w:lang w:val="ru-RU"/>
        </w:rPr>
        <w:t>СанПин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2.4.1.2731-10)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«Типовым положением о дошкольном образовательном учреждении» (утв. Постановлением Правительства РФ от 12 сентября 2008 г. N 666);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- «Федеральными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600014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России от 23.11.2009 № 655, Регистрационный № </w:t>
      </w:r>
      <w:r w:rsidRPr="00600014">
        <w:rPr>
          <w:color w:val="000000"/>
          <w:sz w:val="28"/>
          <w:szCs w:val="28"/>
          <w:u w:val="single"/>
          <w:lang w:val="ru-RU"/>
        </w:rPr>
        <w:t>16299</w:t>
      </w:r>
      <w:r w:rsidRPr="00600014">
        <w:rPr>
          <w:color w:val="000000"/>
          <w:sz w:val="28"/>
          <w:szCs w:val="28"/>
          <w:lang w:val="ru-RU"/>
        </w:rPr>
        <w:t xml:space="preserve"> от 08 февраля 2010 г Министерства юстиции РФ).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Основная общеобразовательная программа разработана на основе </w:t>
      </w:r>
      <w:r w:rsidRPr="00600014">
        <w:rPr>
          <w:b/>
          <w:bCs/>
          <w:color w:val="000000"/>
          <w:sz w:val="28"/>
          <w:szCs w:val="28"/>
          <w:lang w:val="ru-RU"/>
        </w:rPr>
        <w:t>«Примерной ос</w:t>
      </w:r>
      <w:r w:rsidRPr="00600014">
        <w:rPr>
          <w:b/>
          <w:bCs/>
          <w:color w:val="000000"/>
          <w:sz w:val="28"/>
          <w:szCs w:val="28"/>
          <w:lang w:val="ru-RU"/>
        </w:rPr>
        <w:softHyphen/>
        <w:t xml:space="preserve">новной общеобразовательной программы дошкольного образования «От рождения до школы» </w:t>
      </w:r>
      <w:r w:rsidRPr="00600014">
        <w:rPr>
          <w:color w:val="000000"/>
          <w:sz w:val="28"/>
          <w:szCs w:val="28"/>
          <w:lang w:val="ru-RU"/>
        </w:rPr>
        <w:t xml:space="preserve">под редакцией Н.Е. </w:t>
      </w:r>
      <w:proofErr w:type="spellStart"/>
      <w:r w:rsidRPr="00600014">
        <w:rPr>
          <w:color w:val="000000"/>
          <w:sz w:val="28"/>
          <w:szCs w:val="28"/>
          <w:lang w:val="ru-RU"/>
        </w:rPr>
        <w:t>Вераксы</w:t>
      </w:r>
      <w:proofErr w:type="spellEnd"/>
      <w:r w:rsidRPr="00600014">
        <w:rPr>
          <w:color w:val="000000"/>
          <w:sz w:val="28"/>
          <w:szCs w:val="28"/>
          <w:lang w:val="ru-RU"/>
        </w:rPr>
        <w:t>, Т.С. Комаровой, М.А. Ва</w:t>
      </w:r>
      <w:r w:rsidRPr="00600014">
        <w:rPr>
          <w:color w:val="000000"/>
          <w:sz w:val="28"/>
          <w:szCs w:val="28"/>
          <w:lang w:val="ru-RU"/>
        </w:rPr>
        <w:softHyphen/>
        <w:t>сильевой</w:t>
      </w:r>
      <w:proofErr w:type="gramStart"/>
      <w:r w:rsidRPr="00600014">
        <w:rPr>
          <w:color w:val="000000"/>
          <w:sz w:val="28"/>
          <w:szCs w:val="28"/>
          <w:lang w:val="ru-RU"/>
        </w:rPr>
        <w:t xml:space="preserve">., </w:t>
      </w:r>
      <w:proofErr w:type="gramEnd"/>
      <w:r w:rsidRPr="00600014">
        <w:rPr>
          <w:color w:val="000000"/>
          <w:sz w:val="28"/>
          <w:szCs w:val="28"/>
          <w:lang w:val="ru-RU"/>
        </w:rPr>
        <w:t>М,. «Мозаика-Синтез», 2010г.</w:t>
      </w:r>
    </w:p>
    <w:bookmarkEnd w:id="0"/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Основная общеобразовательная программа </w:t>
      </w:r>
      <w:proofErr w:type="gramStart"/>
      <w:r w:rsidRPr="00600014">
        <w:rPr>
          <w:color w:val="000000"/>
          <w:sz w:val="28"/>
          <w:szCs w:val="28"/>
          <w:lang w:val="ru-RU"/>
        </w:rPr>
        <w:t>группы полного пребывания детей муниципальной образовательной бюджетной школы села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0014">
        <w:rPr>
          <w:color w:val="000000"/>
          <w:sz w:val="28"/>
          <w:szCs w:val="28"/>
          <w:lang w:val="ru-RU"/>
        </w:rPr>
        <w:t>Новодмитриевка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Липецкой области Липецкого района 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обеспечивает разностороннее гармоничное </w:t>
      </w:r>
      <w:r>
        <w:rPr>
          <w:color w:val="000000"/>
          <w:sz w:val="28"/>
          <w:szCs w:val="28"/>
          <w:lang w:val="ru-RU"/>
        </w:rPr>
        <w:t>развитие детей в возрасте от 1,5</w:t>
      </w:r>
      <w:r w:rsidRPr="00600014">
        <w:rPr>
          <w:color w:val="000000"/>
          <w:sz w:val="28"/>
          <w:szCs w:val="28"/>
          <w:lang w:val="ru-RU"/>
        </w:rPr>
        <w:t xml:space="preserve"> до 6,5 лет с учетом их возрастных и индивиду</w:t>
      </w:r>
      <w:r w:rsidRPr="00600014">
        <w:rPr>
          <w:color w:val="000000"/>
          <w:sz w:val="28"/>
          <w:szCs w:val="28"/>
          <w:lang w:val="ru-RU"/>
        </w:rPr>
        <w:softHyphen/>
        <w:t>альных особенностей по основным направлениям: физическому, социально-личностному, познавательно-речевому и художественно-эстетическому.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1. В группе полного пребывания детей муниципальной образовательной бюджетной школы села </w:t>
      </w:r>
      <w:proofErr w:type="spellStart"/>
      <w:r w:rsidRPr="00600014">
        <w:rPr>
          <w:color w:val="000000"/>
          <w:sz w:val="28"/>
          <w:szCs w:val="28"/>
          <w:lang w:val="ru-RU"/>
        </w:rPr>
        <w:t>Новодмитриевка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Липецкой области Липецкого района 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функционирует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 группы</w:t>
      </w:r>
      <w:r w:rsidRPr="00600014">
        <w:rPr>
          <w:color w:val="000000"/>
          <w:sz w:val="28"/>
          <w:szCs w:val="28"/>
          <w:lang w:val="ru-RU"/>
        </w:rPr>
        <w:t>, кото</w:t>
      </w:r>
      <w:r>
        <w:rPr>
          <w:color w:val="000000"/>
          <w:sz w:val="28"/>
          <w:szCs w:val="28"/>
          <w:lang w:val="ru-RU"/>
        </w:rPr>
        <w:t>рые посещают 4</w:t>
      </w:r>
      <w:r w:rsidRPr="00600014">
        <w:rPr>
          <w:color w:val="000000"/>
          <w:sz w:val="28"/>
          <w:szCs w:val="28"/>
          <w:lang w:val="ru-RU"/>
        </w:rPr>
        <w:t xml:space="preserve">0 </w:t>
      </w:r>
      <w:r>
        <w:rPr>
          <w:color w:val="000000"/>
          <w:sz w:val="28"/>
          <w:szCs w:val="28"/>
          <w:lang w:val="ru-RU"/>
        </w:rPr>
        <w:t>детей в возрасте от 1,5-х до 4-х лет от 4-х лет до 6,5 лет</w:t>
      </w:r>
      <w:proofErr w:type="gramStart"/>
      <w:r w:rsidRPr="00600014">
        <w:rPr>
          <w:color w:val="000000"/>
          <w:sz w:val="28"/>
          <w:szCs w:val="28"/>
          <w:lang w:val="ru-RU"/>
        </w:rPr>
        <w:t xml:space="preserve"> И</w:t>
      </w:r>
      <w:proofErr w:type="gramEnd"/>
      <w:r w:rsidRPr="00600014">
        <w:rPr>
          <w:color w:val="000000"/>
          <w:sz w:val="28"/>
          <w:szCs w:val="28"/>
          <w:lang w:val="ru-RU"/>
        </w:rPr>
        <w:t>з них: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1,5 до 4-х -16 человек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4-х до 6,5 -24</w:t>
      </w:r>
      <w:r w:rsidRPr="00600014">
        <w:rPr>
          <w:color w:val="000000"/>
          <w:sz w:val="28"/>
          <w:szCs w:val="28"/>
          <w:lang w:val="ru-RU"/>
        </w:rPr>
        <w:t xml:space="preserve"> человек</w:t>
      </w:r>
      <w:r>
        <w:rPr>
          <w:color w:val="000000"/>
          <w:sz w:val="28"/>
          <w:szCs w:val="28"/>
          <w:lang w:val="ru-RU"/>
        </w:rPr>
        <w:t>а</w:t>
      </w:r>
    </w:p>
    <w:p w:rsidR="00C449E9" w:rsidRPr="00600014" w:rsidRDefault="00C449E9" w:rsidP="00600014">
      <w:pPr>
        <w:shd w:val="clear" w:color="auto" w:fill="FFFFFF"/>
        <w:ind w:left="57" w:right="-57" w:firstLine="510"/>
        <w:jc w:val="both"/>
        <w:rPr>
          <w:color w:val="000000"/>
          <w:sz w:val="28"/>
          <w:szCs w:val="28"/>
          <w:lang w:val="ru-RU"/>
        </w:rPr>
      </w:pPr>
    </w:p>
    <w:p w:rsidR="00C449E9" w:rsidRPr="00600014" w:rsidRDefault="00C449E9" w:rsidP="00600014">
      <w:pPr>
        <w:shd w:val="clear" w:color="auto" w:fill="FFFFFF"/>
        <w:ind w:left="488" w:firstLine="510"/>
        <w:jc w:val="both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Возрастные особенности детей 3-х - 4-х лет.</w:t>
      </w:r>
    </w:p>
    <w:p w:rsidR="00C449E9" w:rsidRPr="00600014" w:rsidRDefault="00C449E9" w:rsidP="00600014">
      <w:pPr>
        <w:shd w:val="clear" w:color="auto" w:fill="FFFFFF"/>
        <w:ind w:left="6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предметами-заместителями. Сюжеты игр просты и </w:t>
      </w:r>
      <w:proofErr w:type="spellStart"/>
      <w:r w:rsidRPr="00600014">
        <w:rPr>
          <w:color w:val="000000"/>
          <w:sz w:val="28"/>
          <w:szCs w:val="28"/>
          <w:lang w:val="ru-RU"/>
        </w:rPr>
        <w:t>неразвернуты</w:t>
      </w:r>
      <w:proofErr w:type="spellEnd"/>
      <w:r w:rsidRPr="00600014">
        <w:rPr>
          <w:color w:val="000000"/>
          <w:sz w:val="28"/>
          <w:szCs w:val="28"/>
          <w:lang w:val="ru-RU"/>
        </w:rPr>
        <w:t>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C449E9" w:rsidRPr="00600014" w:rsidRDefault="00C449E9" w:rsidP="00600014">
      <w:pPr>
        <w:shd w:val="clear" w:color="auto" w:fill="FFFFFF"/>
        <w:ind w:left="6" w:right="6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lastRenderedPageBreak/>
        <w:t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</w:t>
      </w:r>
      <w:r w:rsidRPr="00600014">
        <w:rPr>
          <w:color w:val="000000"/>
          <w:sz w:val="28"/>
          <w:szCs w:val="28"/>
          <w:lang w:val="ru-RU"/>
        </w:rPr>
        <w:softHyphen/>
        <w:t>школьников имеет лепка. В этом возрасте дети способны овладеть простейши</w:t>
      </w:r>
      <w:r w:rsidRPr="00600014">
        <w:rPr>
          <w:color w:val="000000"/>
          <w:sz w:val="28"/>
          <w:szCs w:val="28"/>
          <w:lang w:val="ru-RU"/>
        </w:rPr>
        <w:softHyphen/>
        <w:t>ми видами аппликации. Конструктивная деятельность ограничена возведением несложных построек по образцу и по замыслу.</w:t>
      </w:r>
    </w:p>
    <w:p w:rsidR="00C449E9" w:rsidRPr="00600014" w:rsidRDefault="00C449E9" w:rsidP="00600014">
      <w:pPr>
        <w:shd w:val="clear" w:color="auto" w:fill="FFFFFF"/>
        <w:ind w:left="11" w:right="6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Младшие дошкольники активно осваивают сенсорные эталоны формы, цвета, величины. К концу младшего дошкольного возраста дети могут воспри</w:t>
      </w:r>
      <w:r w:rsidRPr="00600014">
        <w:rPr>
          <w:color w:val="000000"/>
          <w:sz w:val="28"/>
          <w:szCs w:val="28"/>
          <w:lang w:val="ru-RU"/>
        </w:rPr>
        <w:softHyphen/>
        <w:t>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</w:t>
      </w:r>
    </w:p>
    <w:p w:rsidR="00C449E9" w:rsidRPr="00600014" w:rsidRDefault="00C449E9" w:rsidP="00600014">
      <w:pPr>
        <w:shd w:val="clear" w:color="auto" w:fill="FFFFFF"/>
        <w:ind w:right="6" w:firstLine="510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В младшем дошкольном возрасте начинает развиваться воображение, ко</w:t>
      </w:r>
      <w:r w:rsidRPr="00600014">
        <w:rPr>
          <w:color w:val="000000"/>
          <w:sz w:val="28"/>
          <w:szCs w:val="28"/>
          <w:lang w:val="ru-RU"/>
        </w:rPr>
        <w:softHyphen/>
        <w:t>торое особенно наглядно проявляется в игре. Поведение ребенка во многом еще ситуативно.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C449E9" w:rsidRPr="00600014" w:rsidRDefault="00C449E9" w:rsidP="00600014">
      <w:pPr>
        <w:shd w:val="clear" w:color="auto" w:fill="FFFFFF"/>
        <w:ind w:right="40"/>
        <w:jc w:val="center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Возрастные особенности детей 4-х — 5 лет</w:t>
      </w:r>
    </w:p>
    <w:p w:rsidR="00C449E9" w:rsidRPr="00600014" w:rsidRDefault="00C449E9" w:rsidP="00293EE0">
      <w:pPr>
        <w:shd w:val="clear" w:color="auto" w:fill="FFFFFF"/>
        <w:ind w:right="11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В игровой деятельности детей среднего дошкольного возраста появляют</w:t>
      </w:r>
      <w:r w:rsidRPr="00600014">
        <w:rPr>
          <w:color w:val="000000"/>
          <w:sz w:val="28"/>
          <w:szCs w:val="28"/>
          <w:lang w:val="ru-RU"/>
        </w:rPr>
        <w:softHyphen/>
        <w:t>ся ролевые взаимодействия. В процессе игры роли могут меняться. Происходит разделение игровых и реальных взаимодействий детей. Значительное развитие получает изобразительная деятельность.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</w:t>
      </w:r>
      <w:r w:rsidRPr="00600014">
        <w:rPr>
          <w:color w:val="000000"/>
          <w:sz w:val="28"/>
          <w:szCs w:val="28"/>
          <w:lang w:val="ru-RU"/>
        </w:rPr>
        <w:softHyphen/>
        <w:t>ние, постройки могут включать 5-6 деталей. Происходят изменения мелкой и крупной моторики. Развиваются ловкость, координация движений. Усложня</w:t>
      </w:r>
      <w:r w:rsidRPr="00600014">
        <w:rPr>
          <w:color w:val="000000"/>
          <w:sz w:val="28"/>
          <w:szCs w:val="28"/>
          <w:lang w:val="ru-RU"/>
        </w:rPr>
        <w:softHyphen/>
        <w:t>ются игры с мячом.</w:t>
      </w:r>
    </w:p>
    <w:p w:rsidR="00C449E9" w:rsidRPr="00600014" w:rsidRDefault="00C449E9" w:rsidP="00293EE0">
      <w:pPr>
        <w:shd w:val="clear" w:color="auto" w:fill="FFFFFF"/>
        <w:ind w:right="34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К концу среднего возраста восприятие детей становится более развитым.</w:t>
      </w:r>
    </w:p>
    <w:p w:rsidR="00C449E9" w:rsidRPr="00600014" w:rsidRDefault="00C449E9" w:rsidP="00293EE0">
      <w:pPr>
        <w:shd w:val="clear" w:color="auto" w:fill="FFFFFF"/>
        <w:ind w:right="23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Они могут назвать форму, на которую похож тот или иной предмет. Совершенствуется ориентация в пространстве. Возрастает объем памяти. Начинает складываться   произвольное запоминание: дети способны принять задачу на запоминание, помнят поручения взрослых, могут выучить стихотворение. На</w:t>
      </w:r>
      <w:r w:rsidRPr="00600014">
        <w:rPr>
          <w:color w:val="000000"/>
          <w:sz w:val="28"/>
          <w:szCs w:val="28"/>
          <w:lang w:val="ru-RU"/>
        </w:rPr>
        <w:softHyphen/>
        <w:t>чинает развиваться образное мышление. Для детей этого возраста особенно ха</w:t>
      </w:r>
      <w:r w:rsidRPr="00600014">
        <w:rPr>
          <w:color w:val="000000"/>
          <w:sz w:val="28"/>
          <w:szCs w:val="28"/>
          <w:lang w:val="ru-RU"/>
        </w:rPr>
        <w:softHyphen/>
        <w:t>рактерны известные феномены Ж. Пиаже: сохранение количества, объема и величины. Развивается оригинальность и произвольность воображения. Увели</w:t>
      </w:r>
      <w:r w:rsidRPr="00600014">
        <w:rPr>
          <w:color w:val="000000"/>
          <w:sz w:val="28"/>
          <w:szCs w:val="28"/>
          <w:lang w:val="ru-RU"/>
        </w:rPr>
        <w:softHyphen/>
        <w:t>чивается устойчивость внимания. Ребенок может сосредоточиться на деятель</w:t>
      </w:r>
      <w:r w:rsidRPr="00600014">
        <w:rPr>
          <w:color w:val="000000"/>
          <w:sz w:val="28"/>
          <w:szCs w:val="28"/>
          <w:lang w:val="ru-RU"/>
        </w:rPr>
        <w:softHyphen/>
        <w:t>ности на 15-20 минут.</w:t>
      </w:r>
    </w:p>
    <w:p w:rsidR="00C449E9" w:rsidRPr="00600014" w:rsidRDefault="00C449E9" w:rsidP="00293EE0">
      <w:pPr>
        <w:shd w:val="clear" w:color="auto" w:fill="FFFFFF"/>
        <w:ind w:left="17" w:right="6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Речь становиться предметом активности детей. Развивается ее граммати</w:t>
      </w:r>
      <w:r w:rsidRPr="00600014">
        <w:rPr>
          <w:color w:val="000000"/>
          <w:sz w:val="28"/>
          <w:szCs w:val="28"/>
          <w:lang w:val="ru-RU"/>
        </w:rPr>
        <w:softHyphen/>
        <w:t>ческая сторона. Изменяется содержание общения ребенка и взрослого. Веду</w:t>
      </w:r>
      <w:r w:rsidRPr="00600014">
        <w:rPr>
          <w:color w:val="000000"/>
          <w:sz w:val="28"/>
          <w:szCs w:val="28"/>
          <w:lang w:val="ru-RU"/>
        </w:rPr>
        <w:softHyphen/>
        <w:t xml:space="preserve">щим становиться познавательный мотив. Информация, которую ребенок получает в </w:t>
      </w:r>
      <w:r w:rsidRPr="00600014">
        <w:rPr>
          <w:color w:val="000000"/>
          <w:sz w:val="28"/>
          <w:szCs w:val="28"/>
          <w:lang w:val="ru-RU"/>
        </w:rPr>
        <w:lastRenderedPageBreak/>
        <w:t>ходе общения, может быть сложной и трудной для его понимания, но она вызывает у него интерес.</w:t>
      </w:r>
    </w:p>
    <w:p w:rsidR="00C449E9" w:rsidRPr="00600014" w:rsidRDefault="00C449E9" w:rsidP="00293EE0">
      <w:pPr>
        <w:shd w:val="clear" w:color="auto" w:fill="FFFFFF"/>
        <w:ind w:left="11" w:right="6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</w:t>
      </w:r>
      <w:r w:rsidRPr="00600014">
        <w:rPr>
          <w:color w:val="000000"/>
          <w:sz w:val="28"/>
          <w:szCs w:val="28"/>
          <w:lang w:val="ru-RU"/>
        </w:rPr>
        <w:softHyphen/>
        <w:t>растной феномен. Взаимоотношения со сверстниками характеризуются избира</w:t>
      </w:r>
      <w:r w:rsidRPr="00600014">
        <w:rPr>
          <w:color w:val="000000"/>
          <w:sz w:val="28"/>
          <w:szCs w:val="28"/>
          <w:lang w:val="ru-RU"/>
        </w:rPr>
        <w:softHyphen/>
        <w:t>тельностью, которая выражается в предпочтении одних детей другим. Появляются постоянные партнеры по играм. В группах начинают выделяться лидеры.</w:t>
      </w:r>
    </w:p>
    <w:p w:rsidR="00C449E9" w:rsidRPr="00600014" w:rsidRDefault="00C449E9" w:rsidP="00293EE0">
      <w:pPr>
        <w:shd w:val="clear" w:color="auto" w:fill="FFFFFF"/>
        <w:ind w:left="11" w:right="11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Основные достижения возраста связаны с развитием игровой деятельно</w:t>
      </w:r>
      <w:r w:rsidRPr="00600014">
        <w:rPr>
          <w:color w:val="000000"/>
          <w:sz w:val="28"/>
          <w:szCs w:val="28"/>
          <w:lang w:val="ru-RU"/>
        </w:rPr>
        <w:softHyphen/>
        <w:t>сти; появлением ролевых и реальных взаимодействий; с развитием изобрази</w:t>
      </w:r>
      <w:r w:rsidRPr="00600014">
        <w:rPr>
          <w:color w:val="000000"/>
          <w:sz w:val="28"/>
          <w:szCs w:val="28"/>
          <w:lang w:val="ru-RU"/>
        </w:rPr>
        <w:softHyphen/>
        <w:t>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</w:t>
      </w:r>
    </w:p>
    <w:p w:rsidR="00C449E9" w:rsidRPr="00600014" w:rsidRDefault="00C449E9" w:rsidP="00293EE0">
      <w:pPr>
        <w:shd w:val="clear" w:color="auto" w:fill="FFFFFF"/>
        <w:ind w:right="68"/>
        <w:jc w:val="center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Возрастные особенности детей 5-6 лет</w:t>
      </w:r>
    </w:p>
    <w:p w:rsidR="00C449E9" w:rsidRPr="00600014" w:rsidRDefault="00C449E9" w:rsidP="00293EE0">
      <w:pPr>
        <w:shd w:val="clear" w:color="auto" w:fill="FFFFFF"/>
        <w:ind w:left="6" w:firstLine="561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Действия детей в играх становятся более разнообразными. Дети уже мо</w:t>
      </w:r>
      <w:r w:rsidRPr="00600014">
        <w:rPr>
          <w:color w:val="000000"/>
          <w:sz w:val="28"/>
          <w:szCs w:val="28"/>
          <w:lang w:val="ru-RU"/>
        </w:rPr>
        <w:softHyphen/>
        <w:t>гут распределять роли до начала игры и строить свое поведение, придержива</w:t>
      </w:r>
      <w:r w:rsidRPr="00600014">
        <w:rPr>
          <w:color w:val="000000"/>
          <w:sz w:val="28"/>
          <w:szCs w:val="28"/>
          <w:lang w:val="ru-RU"/>
        </w:rPr>
        <w:softHyphen/>
        <w:t>ясь роли. При распределении ролей могут возникать конфликты, связанные с субординацией ролевого поведения. Наблюдается организация игрового про</w:t>
      </w:r>
      <w:r w:rsidRPr="00600014">
        <w:rPr>
          <w:color w:val="000000"/>
          <w:sz w:val="28"/>
          <w:szCs w:val="28"/>
          <w:lang w:val="ru-RU"/>
        </w:rPr>
        <w:softHyphen/>
        <w:t>странства, в котором выделяются смысловой «центр» и «периферия». Игровые действия детей становятся разнообразными.</w:t>
      </w:r>
    </w:p>
    <w:p w:rsidR="00C449E9" w:rsidRPr="00600014" w:rsidRDefault="00C449E9" w:rsidP="00293EE0">
      <w:pPr>
        <w:shd w:val="clear" w:color="auto" w:fill="FFFFFF"/>
        <w:ind w:left="11" w:right="6" w:firstLine="561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Развивается изобразительная деятельность детей. Это возраст наиболее активного рисования. Рисунки приобретают сюжетный характер. Изображение человека становится более детализированным. По рисунку можно судить о по</w:t>
      </w:r>
      <w:r w:rsidRPr="00600014">
        <w:rPr>
          <w:color w:val="000000"/>
          <w:sz w:val="28"/>
          <w:szCs w:val="28"/>
          <w:lang w:val="ru-RU"/>
        </w:rPr>
        <w:softHyphen/>
        <w:t>ловой принадлежности и эмоциональном состоянии изображенного человека. В конструировании дети овладевают обобщенным способом обследования образ</w:t>
      </w:r>
      <w:r w:rsidRPr="00600014">
        <w:rPr>
          <w:color w:val="000000"/>
          <w:sz w:val="28"/>
          <w:szCs w:val="28"/>
          <w:lang w:val="ru-RU"/>
        </w:rPr>
        <w:softHyphen/>
        <w:t>ца. Конструктивная деятельность может осуществляться на основе чертежа, схемы, по замыслу и по условиям.</w:t>
      </w:r>
    </w:p>
    <w:p w:rsidR="00C449E9" w:rsidRPr="00600014" w:rsidRDefault="00C449E9" w:rsidP="00293EE0">
      <w:pPr>
        <w:shd w:val="clear" w:color="auto" w:fill="FFFFFF"/>
        <w:ind w:left="11" w:firstLine="556"/>
        <w:jc w:val="center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Возрастные особенности детей 6 лет</w:t>
      </w:r>
    </w:p>
    <w:p w:rsidR="00C449E9" w:rsidRPr="00600014" w:rsidRDefault="00C449E9" w:rsidP="00293EE0">
      <w:pPr>
        <w:shd w:val="clear" w:color="auto" w:fill="FFFFFF"/>
        <w:ind w:right="6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В сюжетно-ролевых играх дети седьмого года жизни начинают осваивать сложные взаимодействия людей, отражающие характерные значимые жизнен</w:t>
      </w:r>
      <w:r w:rsidRPr="00600014">
        <w:rPr>
          <w:color w:val="000000"/>
          <w:sz w:val="28"/>
          <w:szCs w:val="28"/>
          <w:lang w:val="ru-RU"/>
        </w:rPr>
        <w:softHyphen/>
        <w:t xml:space="preserve">ные ситуации. </w:t>
      </w:r>
      <w:r w:rsidRPr="00600014">
        <w:rPr>
          <w:i/>
          <w:iCs/>
          <w:color w:val="000000"/>
          <w:sz w:val="28"/>
          <w:szCs w:val="28"/>
          <w:lang w:val="ru-RU"/>
        </w:rPr>
        <w:t xml:space="preserve">Игровые действия </w:t>
      </w:r>
      <w:r w:rsidRPr="00600014">
        <w:rPr>
          <w:color w:val="000000"/>
          <w:sz w:val="28"/>
          <w:szCs w:val="28"/>
          <w:lang w:val="ru-RU"/>
        </w:rPr>
        <w:t>становятся более сложными, обретают осо</w:t>
      </w:r>
      <w:r w:rsidRPr="00600014">
        <w:rPr>
          <w:color w:val="000000"/>
          <w:sz w:val="28"/>
          <w:szCs w:val="28"/>
          <w:lang w:val="ru-RU"/>
        </w:rPr>
        <w:softHyphen/>
        <w:t xml:space="preserve">бый смысл, который не всегда открывается взрослому. </w:t>
      </w:r>
      <w:r w:rsidRPr="00600014">
        <w:rPr>
          <w:i/>
          <w:iCs/>
          <w:color w:val="000000"/>
          <w:sz w:val="28"/>
          <w:szCs w:val="28"/>
          <w:lang w:val="ru-RU"/>
        </w:rPr>
        <w:t xml:space="preserve">Игровое пространство </w:t>
      </w:r>
      <w:r w:rsidRPr="00600014">
        <w:rPr>
          <w:color w:val="000000"/>
          <w:sz w:val="28"/>
          <w:szCs w:val="28"/>
          <w:lang w:val="ru-RU"/>
        </w:rPr>
        <w:t>усложняется. В нем может быть несколько центров, каждый из которых под</w:t>
      </w:r>
      <w:r w:rsidRPr="00600014">
        <w:rPr>
          <w:color w:val="000000"/>
          <w:sz w:val="28"/>
          <w:szCs w:val="28"/>
          <w:lang w:val="ru-RU"/>
        </w:rPr>
        <w:softHyphen/>
        <w:t>держивает свою сюжетную линию. При этом дети способны отслеживать пове</w:t>
      </w:r>
      <w:r w:rsidRPr="00600014">
        <w:rPr>
          <w:color w:val="000000"/>
          <w:sz w:val="28"/>
          <w:szCs w:val="28"/>
          <w:lang w:val="ru-RU"/>
        </w:rPr>
        <w:softHyphen/>
        <w:t>дение партнеров по всему игровому пространству, менять свое поведение в зависимости от места в нем.</w:t>
      </w:r>
    </w:p>
    <w:p w:rsidR="00C449E9" w:rsidRPr="00600014" w:rsidRDefault="00C449E9" w:rsidP="00293EE0">
      <w:pPr>
        <w:shd w:val="clear" w:color="auto" w:fill="FFFFFF"/>
        <w:ind w:left="11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Дети могут комментировать исполнение роли тем иным участником игры. Образы из окружающей жизни и литературных произведений, переданные детьми в </w:t>
      </w:r>
      <w:r w:rsidRPr="00600014">
        <w:rPr>
          <w:i/>
          <w:iCs/>
          <w:color w:val="000000"/>
          <w:sz w:val="28"/>
          <w:szCs w:val="28"/>
          <w:lang w:val="ru-RU"/>
        </w:rPr>
        <w:t xml:space="preserve">изобразительной деятельности, </w:t>
      </w:r>
      <w:r w:rsidRPr="00600014">
        <w:rPr>
          <w:color w:val="000000"/>
          <w:sz w:val="28"/>
          <w:szCs w:val="28"/>
          <w:lang w:val="ru-RU"/>
        </w:rPr>
        <w:t>становятся сложнее. Рисунки обретают более детализированный характер, обогащается их цветовая гамма. Более явными становятся различия между рисунками маль</w:t>
      </w:r>
      <w:r w:rsidRPr="00600014">
        <w:rPr>
          <w:color w:val="000000"/>
          <w:sz w:val="28"/>
          <w:szCs w:val="28"/>
          <w:lang w:val="ru-RU"/>
        </w:rPr>
        <w:softHyphen/>
        <w:t>чиков и девочек. Мальчики охотно изображают технику, космос, военные дей</w:t>
      </w:r>
      <w:r w:rsidRPr="00600014">
        <w:rPr>
          <w:color w:val="000000"/>
          <w:sz w:val="28"/>
          <w:szCs w:val="28"/>
          <w:lang w:val="ru-RU"/>
        </w:rPr>
        <w:softHyphen/>
        <w:t xml:space="preserve">ствия и т.д. Девочки обычно рисуют женские образы: принцесс, балерин, моделей и т.д. Часто встречаются и бытовые </w:t>
      </w:r>
      <w:r w:rsidRPr="00600014">
        <w:rPr>
          <w:color w:val="000000"/>
          <w:sz w:val="28"/>
          <w:szCs w:val="28"/>
          <w:lang w:val="ru-RU"/>
        </w:rPr>
        <w:lastRenderedPageBreak/>
        <w:t>сюжеты: мама и дочка, комната и т д</w:t>
      </w:r>
      <w:proofErr w:type="gramStart"/>
      <w:r w:rsidRPr="00600014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 При правильном педагогическом подходе у детей формируются художест</w:t>
      </w:r>
      <w:r w:rsidRPr="00600014">
        <w:rPr>
          <w:color w:val="000000"/>
          <w:sz w:val="28"/>
          <w:szCs w:val="28"/>
          <w:lang w:val="ru-RU"/>
        </w:rPr>
        <w:softHyphen/>
        <w:t>венно - творческие способности в изобразительной деятельности. Изображение человека становится еще более детализированным и пропорциональным. Появ</w:t>
      </w:r>
      <w:r w:rsidRPr="00600014">
        <w:rPr>
          <w:color w:val="000000"/>
          <w:sz w:val="28"/>
          <w:szCs w:val="28"/>
          <w:lang w:val="ru-RU"/>
        </w:rPr>
        <w:softHyphen/>
        <w:t>ляются пальцы на руках, глаза, рот, нос, брови, подбородок. Одежда может быть украшена различными деталями.</w:t>
      </w:r>
    </w:p>
    <w:p w:rsidR="00C449E9" w:rsidRPr="00600014" w:rsidRDefault="00C449E9" w:rsidP="00293EE0">
      <w:pPr>
        <w:shd w:val="clear" w:color="auto" w:fill="FFFFFF"/>
        <w:ind w:right="51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Образовательный процесс осуществляется с учетом индивидуальных особенностей детей. 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 xml:space="preserve">1.2. Приоритетным направлением деятельности  </w:t>
      </w:r>
      <w:r w:rsidRPr="00600014">
        <w:rPr>
          <w:color w:val="000000"/>
          <w:sz w:val="28"/>
          <w:szCs w:val="28"/>
          <w:lang w:val="ru-RU"/>
        </w:rPr>
        <w:t xml:space="preserve">группы полного пребывания детей муниципальной образовательной бюджетной школы села </w:t>
      </w:r>
      <w:proofErr w:type="spellStart"/>
      <w:r w:rsidRPr="00600014">
        <w:rPr>
          <w:color w:val="000000"/>
          <w:sz w:val="28"/>
          <w:szCs w:val="28"/>
          <w:lang w:val="ru-RU"/>
        </w:rPr>
        <w:t>Новодмитриевка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Липецкой области Липецкого района по реализации основной общеобразовательной программы дошкольного образова</w:t>
      </w:r>
      <w:r w:rsidRPr="00600014">
        <w:rPr>
          <w:color w:val="000000"/>
          <w:sz w:val="28"/>
          <w:szCs w:val="28"/>
          <w:lang w:val="ru-RU"/>
        </w:rPr>
        <w:softHyphen/>
        <w:t xml:space="preserve">ния является </w:t>
      </w:r>
      <w:r>
        <w:rPr>
          <w:b/>
          <w:bCs/>
          <w:color w:val="000000"/>
          <w:sz w:val="28"/>
          <w:szCs w:val="28"/>
          <w:lang w:val="ru-RU"/>
        </w:rPr>
        <w:t>физическое развитие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а также развитие речи , свободное общение со взрослыми и детьми , развитие всех компонентов устной речи  </w:t>
      </w:r>
      <w:r w:rsidRPr="00600014">
        <w:rPr>
          <w:color w:val="000000"/>
          <w:sz w:val="28"/>
          <w:szCs w:val="28"/>
          <w:lang w:val="ru-RU"/>
        </w:rPr>
        <w:t>каждого ребенка.</w:t>
      </w:r>
    </w:p>
    <w:p w:rsidR="00C449E9" w:rsidRPr="00600014" w:rsidRDefault="00C449E9" w:rsidP="00293EE0">
      <w:pPr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1.3. Цели и задачи деятельности образовательного учреждения по реализации основной общеобразовательной программы дошкольного об</w:t>
      </w:r>
      <w:r w:rsidRPr="00600014">
        <w:rPr>
          <w:b/>
          <w:bCs/>
          <w:color w:val="000000"/>
          <w:sz w:val="28"/>
          <w:szCs w:val="28"/>
          <w:lang w:val="ru-RU"/>
        </w:rPr>
        <w:softHyphen/>
        <w:t>разования.</w:t>
      </w:r>
    </w:p>
    <w:p w:rsidR="00C449E9" w:rsidRPr="00600014" w:rsidRDefault="00C449E9" w:rsidP="00293EE0">
      <w:pPr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 xml:space="preserve">Целями </w:t>
      </w:r>
      <w:proofErr w:type="gramStart"/>
      <w:r w:rsidRPr="00600014">
        <w:rPr>
          <w:color w:val="000000"/>
          <w:sz w:val="28"/>
          <w:szCs w:val="28"/>
          <w:lang w:val="ru-RU"/>
        </w:rPr>
        <w:t>группы  полного пребывания детей муниципальной образовательной бюджетной школы села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00014">
        <w:rPr>
          <w:color w:val="000000"/>
          <w:sz w:val="28"/>
          <w:szCs w:val="28"/>
          <w:lang w:val="ru-RU"/>
        </w:rPr>
        <w:t>Новодмитриевка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Липецкой области Липецкого района по реализации основной об</w:t>
      </w:r>
      <w:r w:rsidRPr="00600014">
        <w:rPr>
          <w:color w:val="000000"/>
          <w:sz w:val="28"/>
          <w:szCs w:val="28"/>
          <w:lang w:val="ru-RU"/>
        </w:rPr>
        <w:softHyphen/>
        <w:t xml:space="preserve">щеобразовательной программы дошкольного образования </w:t>
      </w:r>
      <w:r w:rsidRPr="00600014">
        <w:rPr>
          <w:b/>
          <w:bCs/>
          <w:color w:val="000000"/>
          <w:sz w:val="28"/>
          <w:szCs w:val="28"/>
          <w:lang w:val="ru-RU"/>
        </w:rPr>
        <w:t>являются: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обеспечение разностороннего гармоничного развития детей в возрасте от 1.5 до 6.5 лет с учетом их возрастных и индивидуальных особенностей по ос</w:t>
      </w:r>
      <w:r w:rsidRPr="00600014">
        <w:rPr>
          <w:color w:val="000000"/>
          <w:sz w:val="28"/>
          <w:szCs w:val="28"/>
          <w:lang w:val="ru-RU"/>
        </w:rPr>
        <w:softHyphen/>
        <w:t>новным направлениям: физическому, социально-личностному, познавательно-речевому и художественно-эстетическому;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создание благоприятных условий для полноценного проживания ребен</w:t>
      </w:r>
      <w:r w:rsidRPr="00600014">
        <w:rPr>
          <w:color w:val="000000"/>
          <w:sz w:val="28"/>
          <w:szCs w:val="28"/>
          <w:lang w:val="ru-RU"/>
        </w:rPr>
        <w:softHyphen/>
        <w:t>ком дошкольного детства, формирования основ базовой культуры личности;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всестороннее развитие психических и физических качеств, подготовка к жизни в современном обществе и обеспечение готовности ребенка к школе.</w:t>
      </w:r>
    </w:p>
    <w:p w:rsidR="00C449E9" w:rsidRPr="00600014" w:rsidRDefault="00C449E9" w:rsidP="00293EE0">
      <w:pPr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Для достижения данных целей по реализации обязательной части образо</w:t>
      </w:r>
      <w:r w:rsidRPr="00600014">
        <w:rPr>
          <w:color w:val="000000"/>
          <w:sz w:val="28"/>
          <w:szCs w:val="28"/>
          <w:lang w:val="ru-RU"/>
        </w:rPr>
        <w:softHyphen/>
        <w:t xml:space="preserve">вательной программы группа ставит </w:t>
      </w:r>
      <w:r w:rsidRPr="00600014">
        <w:rPr>
          <w:b/>
          <w:bCs/>
          <w:color w:val="000000"/>
          <w:sz w:val="28"/>
          <w:szCs w:val="28"/>
          <w:lang w:val="ru-RU"/>
        </w:rPr>
        <w:t>следующие задачи: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-сохранение и укрепление здоровья воспитанников: забота о здоровье, эмоциональном благополучии каждого ребенка;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формирование у детей адекватной уровню образовательной программы целостной картины мира;</w:t>
      </w:r>
    </w:p>
    <w:p w:rsidR="00C449E9" w:rsidRPr="00600014" w:rsidRDefault="00C449E9" w:rsidP="00293EE0">
      <w:pPr>
        <w:shd w:val="clear" w:color="auto" w:fill="FFFFFF"/>
        <w:ind w:left="505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формирование основ социальной и жизненной адаптации ребенка;</w:t>
      </w:r>
    </w:p>
    <w:p w:rsidR="00C449E9" w:rsidRPr="00600014" w:rsidRDefault="00C449E9" w:rsidP="00293EE0">
      <w:pPr>
        <w:ind w:right="23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развитие позитивного эмоционально-ценностного отношения к окру</w:t>
      </w:r>
      <w:r w:rsidRPr="00600014">
        <w:rPr>
          <w:color w:val="000000"/>
          <w:sz w:val="28"/>
          <w:szCs w:val="28"/>
          <w:lang w:val="ru-RU"/>
        </w:rPr>
        <w:softHyphen/>
        <w:t>жающей среде, практической и духовной деятельности человека;</w:t>
      </w:r>
    </w:p>
    <w:p w:rsidR="00C449E9" w:rsidRPr="00600014" w:rsidRDefault="00C449E9" w:rsidP="00293EE0">
      <w:pPr>
        <w:ind w:right="23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развитие потребности в реализации собственных творческих способно</w:t>
      </w:r>
      <w:r w:rsidRPr="00600014">
        <w:rPr>
          <w:color w:val="000000"/>
          <w:sz w:val="28"/>
          <w:szCs w:val="28"/>
          <w:lang w:val="ru-RU"/>
        </w:rPr>
        <w:softHyphen/>
        <w:t>стей;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создание в группах атмосферы гуманного и доброжелательного отноше</w:t>
      </w:r>
      <w:r w:rsidRPr="00600014">
        <w:rPr>
          <w:color w:val="000000"/>
          <w:sz w:val="28"/>
          <w:szCs w:val="28"/>
          <w:lang w:val="ru-RU"/>
        </w:rPr>
        <w:softHyphen/>
        <w:t>ния ко всем воспитанникам, что позволяет растить их добрыми, общительными, любознательными, инициативными, самостоятельными и творческими лично</w:t>
      </w:r>
      <w:r w:rsidRPr="00600014">
        <w:rPr>
          <w:color w:val="000000"/>
          <w:sz w:val="28"/>
          <w:szCs w:val="28"/>
          <w:lang w:val="ru-RU"/>
        </w:rPr>
        <w:softHyphen/>
        <w:t>стями;</w:t>
      </w:r>
    </w:p>
    <w:p w:rsidR="00C449E9" w:rsidRPr="00600014" w:rsidRDefault="00C449E9" w:rsidP="00293EE0">
      <w:pPr>
        <w:ind w:right="28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максимальное использование детских видов деятельности и их интегра</w:t>
      </w:r>
      <w:r w:rsidRPr="00600014">
        <w:rPr>
          <w:color w:val="000000"/>
          <w:sz w:val="28"/>
          <w:szCs w:val="28"/>
          <w:lang w:val="ru-RU"/>
        </w:rPr>
        <w:softHyphen/>
        <w:t>ция;</w:t>
      </w:r>
    </w:p>
    <w:p w:rsidR="00C449E9" w:rsidRPr="00600014" w:rsidRDefault="00C449E9" w:rsidP="00293EE0">
      <w:pPr>
        <w:ind w:right="28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lastRenderedPageBreak/>
        <w:t>- преемственность в работе группы и начальной школы, исключающая ум</w:t>
      </w:r>
      <w:r w:rsidRPr="00600014">
        <w:rPr>
          <w:color w:val="000000"/>
          <w:sz w:val="28"/>
          <w:szCs w:val="28"/>
          <w:lang w:val="ru-RU"/>
        </w:rPr>
        <w:softHyphen/>
        <w:t>ственные и физические перегрузки в содержании образования детей дошколь</w:t>
      </w:r>
      <w:r w:rsidRPr="00600014">
        <w:rPr>
          <w:color w:val="000000"/>
          <w:sz w:val="28"/>
          <w:szCs w:val="28"/>
          <w:lang w:val="ru-RU"/>
        </w:rPr>
        <w:softHyphen/>
        <w:t>ного возраста, обеспечивающая отсутствие давления предметного обучения.</w:t>
      </w:r>
    </w:p>
    <w:p w:rsidR="00C449E9" w:rsidRPr="00600014" w:rsidRDefault="00C449E9" w:rsidP="00293EE0">
      <w:pPr>
        <w:ind w:right="34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обеспечение равных стартовых возможностей для успешного обучения выпускников группы в школе</w:t>
      </w:r>
      <w:r>
        <w:rPr>
          <w:color w:val="000000"/>
          <w:sz w:val="28"/>
          <w:szCs w:val="28"/>
          <w:lang w:val="ru-RU"/>
        </w:rPr>
        <w:t>.</w:t>
      </w:r>
    </w:p>
    <w:p w:rsidR="00C449E9" w:rsidRPr="00600014" w:rsidRDefault="00C449E9" w:rsidP="00293EE0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1.4. Особенности осуществления образовательного процесса.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Образовательный процесс в группе полного пребывания детей МБОУ СОШ </w:t>
      </w:r>
      <w:proofErr w:type="spellStart"/>
      <w:r w:rsidRPr="00600014">
        <w:rPr>
          <w:color w:val="000000"/>
          <w:sz w:val="28"/>
          <w:szCs w:val="28"/>
          <w:lang w:val="ru-RU"/>
        </w:rPr>
        <w:t>с</w:t>
      </w:r>
      <w:proofErr w:type="gramStart"/>
      <w:r w:rsidRPr="00600014">
        <w:rPr>
          <w:color w:val="000000"/>
          <w:sz w:val="28"/>
          <w:szCs w:val="28"/>
          <w:lang w:val="ru-RU"/>
        </w:rPr>
        <w:t>.Н</w:t>
      </w:r>
      <w:proofErr w:type="gramEnd"/>
      <w:r w:rsidRPr="00600014">
        <w:rPr>
          <w:color w:val="000000"/>
          <w:sz w:val="28"/>
          <w:szCs w:val="28"/>
          <w:lang w:val="ru-RU"/>
        </w:rPr>
        <w:t>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 осуществляют: замести</w:t>
      </w:r>
      <w:r w:rsidRPr="00600014">
        <w:rPr>
          <w:color w:val="000000"/>
          <w:sz w:val="28"/>
          <w:szCs w:val="28"/>
          <w:lang w:val="ru-RU"/>
        </w:rPr>
        <w:softHyphen/>
        <w:t xml:space="preserve">тель директора по дошкольному образованию , воспитатели. Медицинское сопровождение образовательного </w:t>
      </w:r>
      <w:proofErr w:type="gramStart"/>
      <w:r w:rsidRPr="00600014">
        <w:rPr>
          <w:color w:val="000000"/>
          <w:sz w:val="28"/>
          <w:szCs w:val="28"/>
          <w:lang w:val="ru-RU"/>
        </w:rPr>
        <w:t>-п</w:t>
      </w:r>
      <w:proofErr w:type="gramEnd"/>
      <w:r w:rsidRPr="00600014">
        <w:rPr>
          <w:color w:val="000000"/>
          <w:sz w:val="28"/>
          <w:szCs w:val="28"/>
          <w:lang w:val="ru-RU"/>
        </w:rPr>
        <w:t>роцесса обеспечивает МУЗ ЦРБ Липецкого района.</w:t>
      </w:r>
    </w:p>
    <w:p w:rsidR="00C449E9" w:rsidRPr="00600014" w:rsidRDefault="00C449E9" w:rsidP="00293EE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Педагог</w:t>
      </w:r>
      <w:r>
        <w:rPr>
          <w:color w:val="000000"/>
          <w:sz w:val="28"/>
          <w:szCs w:val="28"/>
          <w:lang w:val="ru-RU"/>
        </w:rPr>
        <w:t>ический коллектив состоит из 5</w:t>
      </w:r>
      <w:r w:rsidRPr="00600014">
        <w:rPr>
          <w:color w:val="000000"/>
          <w:sz w:val="28"/>
          <w:szCs w:val="28"/>
          <w:lang w:val="ru-RU"/>
        </w:rPr>
        <w:t xml:space="preserve"> педагогов, среди них:</w:t>
      </w:r>
    </w:p>
    <w:p w:rsidR="00C449E9" w:rsidRPr="00600014" w:rsidRDefault="00C449E9" w:rsidP="00293EE0">
      <w:pPr>
        <w:shd w:val="clear" w:color="auto" w:fill="FFFFFF"/>
        <w:ind w:firstLine="107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воспитатели – 4</w:t>
      </w:r>
    </w:p>
    <w:p w:rsidR="00C449E9" w:rsidRPr="00600014" w:rsidRDefault="00C449E9" w:rsidP="00293EE0">
      <w:pPr>
        <w:shd w:val="clear" w:color="auto" w:fill="FFFFFF"/>
        <w:ind w:left="505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методист </w:t>
      </w:r>
      <w:proofErr w:type="gramStart"/>
      <w:r w:rsidRPr="00600014">
        <w:rPr>
          <w:color w:val="000000"/>
          <w:sz w:val="28"/>
          <w:szCs w:val="28"/>
          <w:lang w:val="ru-RU"/>
        </w:rPr>
        <w:t>по</w:t>
      </w:r>
      <w:proofErr w:type="gramEnd"/>
      <w:r w:rsidRPr="00600014">
        <w:rPr>
          <w:color w:val="000000"/>
          <w:sz w:val="28"/>
          <w:szCs w:val="28"/>
          <w:lang w:val="ru-RU"/>
        </w:rPr>
        <w:t>. ДО-1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с января 2012 года)</w:t>
      </w:r>
    </w:p>
    <w:p w:rsidR="00C449E9" w:rsidRPr="00600014" w:rsidRDefault="00C449E9" w:rsidP="00293EE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Характеристика квалификационных категорий педагогов:</w:t>
      </w:r>
    </w:p>
    <w:p w:rsidR="00C449E9" w:rsidRPr="00600014" w:rsidRDefault="00C449E9" w:rsidP="00293EE0">
      <w:pPr>
        <w:ind w:left="488" w:right="1094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•первая  квалификационная категория - 1 человек.</w:t>
      </w:r>
    </w:p>
    <w:p w:rsidR="00C449E9" w:rsidRPr="00600014" w:rsidRDefault="00C449E9" w:rsidP="00293EE0">
      <w:pPr>
        <w:ind w:right="1094"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Педагоги имеют образование:</w:t>
      </w:r>
    </w:p>
    <w:p w:rsidR="00C449E9" w:rsidRPr="00600014" w:rsidRDefault="00C449E9" w:rsidP="00293EE0">
      <w:pPr>
        <w:ind w:firstLine="993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• </w:t>
      </w:r>
      <w:proofErr w:type="gramStart"/>
      <w:r w:rsidRPr="00600014">
        <w:rPr>
          <w:color w:val="000000"/>
          <w:sz w:val="28"/>
          <w:szCs w:val="28"/>
          <w:lang w:val="ru-RU"/>
        </w:rPr>
        <w:t>высшее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  профессиональное - 1 человек</w:t>
      </w:r>
    </w:p>
    <w:p w:rsidR="00C449E9" w:rsidRPr="00600014" w:rsidRDefault="00C449E9" w:rsidP="00293EE0">
      <w:pPr>
        <w:ind w:firstLine="99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•среднее профессиональное - 4</w:t>
      </w:r>
      <w:r w:rsidRPr="00600014">
        <w:rPr>
          <w:color w:val="000000"/>
          <w:sz w:val="28"/>
          <w:szCs w:val="28"/>
          <w:lang w:val="ru-RU"/>
        </w:rPr>
        <w:t xml:space="preserve"> человек</w:t>
      </w:r>
    </w:p>
    <w:p w:rsidR="00C449E9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К особенностям осуществления образовательного процесса в группе полного пребывания детей МБОУ СОШ </w:t>
      </w:r>
      <w:proofErr w:type="spellStart"/>
      <w:r w:rsidRPr="00600014">
        <w:rPr>
          <w:color w:val="000000"/>
          <w:sz w:val="28"/>
          <w:szCs w:val="28"/>
          <w:lang w:val="ru-RU"/>
        </w:rPr>
        <w:t>С.Новодмитриевка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относятся :в 2009 году МДОУ Д/С «Тополек» реорганизован в форме присоединения  в группу полного</w:t>
      </w:r>
      <w:r>
        <w:rPr>
          <w:color w:val="000000"/>
          <w:sz w:val="28"/>
          <w:szCs w:val="28"/>
          <w:lang w:val="ru-RU"/>
        </w:rPr>
        <w:t xml:space="preserve"> пребывания детей при МБОУ СОШ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 w:rsidRPr="00600014">
        <w:rPr>
          <w:color w:val="000000"/>
          <w:sz w:val="28"/>
          <w:szCs w:val="28"/>
          <w:lang w:val="ru-RU"/>
        </w:rPr>
        <w:t>.Н</w:t>
      </w:r>
      <w:proofErr w:type="gramEnd"/>
      <w:r w:rsidRPr="00600014">
        <w:rPr>
          <w:color w:val="000000"/>
          <w:sz w:val="28"/>
          <w:szCs w:val="28"/>
          <w:lang w:val="ru-RU"/>
        </w:rPr>
        <w:t>оводмитриевка</w:t>
      </w:r>
      <w:proofErr w:type="spellEnd"/>
      <w:r w:rsidRPr="00600014">
        <w:rPr>
          <w:color w:val="000000"/>
          <w:sz w:val="28"/>
          <w:szCs w:val="28"/>
          <w:lang w:val="ru-RU"/>
        </w:rPr>
        <w:t xml:space="preserve"> разработан план преемственности между школой и группой.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декабре 2011 года произошло открытие младшей группы  на 20 мест. Таким </w:t>
      </w:r>
      <w:proofErr w:type="gramStart"/>
      <w:r>
        <w:rPr>
          <w:color w:val="000000"/>
          <w:sz w:val="28"/>
          <w:szCs w:val="28"/>
          <w:lang w:val="ru-RU"/>
        </w:rPr>
        <w:t>образом</w:t>
      </w:r>
      <w:proofErr w:type="gramEnd"/>
      <w:r>
        <w:rPr>
          <w:color w:val="000000"/>
          <w:sz w:val="28"/>
          <w:szCs w:val="28"/>
          <w:lang w:val="ru-RU"/>
        </w:rPr>
        <w:t xml:space="preserve">  наличие двух групп позволило распределить по возрасту  детей посещающих дошкольное учреждение и состоящих в очереди. </w:t>
      </w:r>
    </w:p>
    <w:p w:rsidR="00C449E9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младшая группа с 1,5 до 4 лет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старшая группа с 4 до 6,5 лет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образовательный процесс осуществляется по режиму</w:t>
      </w:r>
      <w:proofErr w:type="gramStart"/>
      <w:r w:rsidRPr="00600014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  С  учетом теплого и холодного периода года;</w:t>
      </w:r>
    </w:p>
    <w:p w:rsidR="00C449E9" w:rsidRPr="00600014" w:rsidRDefault="00C449E9" w:rsidP="00293EE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группы функционирую</w:t>
      </w:r>
      <w:r w:rsidRPr="00600014">
        <w:rPr>
          <w:color w:val="000000"/>
          <w:sz w:val="28"/>
          <w:szCs w:val="28"/>
          <w:lang w:val="ru-RU"/>
        </w:rPr>
        <w:t>т в режиме 5-дневной рабочей недели;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600014">
        <w:rPr>
          <w:color w:val="000000"/>
          <w:sz w:val="28"/>
          <w:szCs w:val="28"/>
          <w:lang w:val="ru-RU"/>
        </w:rPr>
        <w:t>(группа работает в условиях  сокращённого дня (10-часового пребывания)</w:t>
      </w:r>
      <w:proofErr w:type="gramEnd"/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группах </w:t>
      </w:r>
      <w:r w:rsidRPr="00600014">
        <w:rPr>
          <w:color w:val="000000"/>
          <w:sz w:val="28"/>
          <w:szCs w:val="28"/>
          <w:lang w:val="ru-RU"/>
        </w:rPr>
        <w:t xml:space="preserve"> созданы все условия для разностороннего развития детей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Группа имеет необходимую материально-техническую базу и предметно-развивающую среду для создания комфортных условий и гармоничного развития детей.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Для полноценного физического развития, охраны и укрепления здоровья детей в группе имеются: изолятор, центры двигательной активности в группе.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Наша группа оснащена оборудованием для разнообразных видов </w:t>
      </w:r>
      <w:proofErr w:type="gramStart"/>
      <w:r w:rsidRPr="00600014">
        <w:rPr>
          <w:color w:val="000000"/>
          <w:sz w:val="28"/>
          <w:szCs w:val="28"/>
          <w:lang w:val="ru-RU"/>
        </w:rPr>
        <w:t xml:space="preserve">( </w:t>
      </w:r>
      <w:proofErr w:type="gramEnd"/>
      <w:r w:rsidRPr="00600014">
        <w:rPr>
          <w:color w:val="000000"/>
          <w:sz w:val="28"/>
          <w:szCs w:val="28"/>
          <w:lang w:val="ru-RU"/>
        </w:rPr>
        <w:t xml:space="preserve">детской деятельности в помещении и на участках. В группах имеется игровой материал для познавательного развития  детей раннего и дошкольного возраста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</w:t>
      </w:r>
      <w:r w:rsidRPr="00600014">
        <w:rPr>
          <w:color w:val="000000"/>
          <w:sz w:val="28"/>
          <w:szCs w:val="28"/>
          <w:lang w:val="ru-RU"/>
        </w:rPr>
        <w:lastRenderedPageBreak/>
        <w:t>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</w:t>
      </w:r>
    </w:p>
    <w:p w:rsidR="00C449E9" w:rsidRPr="00600014" w:rsidRDefault="00C449E9" w:rsidP="00293EE0">
      <w:pPr>
        <w:shd w:val="clear" w:color="auto" w:fill="FFFFFF"/>
        <w:ind w:left="488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600014">
        <w:rPr>
          <w:b/>
          <w:bCs/>
          <w:color w:val="000000"/>
          <w:sz w:val="28"/>
          <w:szCs w:val="28"/>
          <w:lang w:val="ru-RU"/>
        </w:rPr>
        <w:t>1.5. Принципы и подходы к формированию программы.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 xml:space="preserve">Программа сформирована в соответствии </w:t>
      </w:r>
      <w:r w:rsidRPr="00600014">
        <w:rPr>
          <w:b/>
          <w:bCs/>
          <w:color w:val="000000"/>
          <w:sz w:val="28"/>
          <w:szCs w:val="28"/>
          <w:lang w:val="ru-RU"/>
        </w:rPr>
        <w:t>с принципами и подходами</w:t>
      </w:r>
      <w:proofErr w:type="gramStart"/>
      <w:r w:rsidRPr="00600014">
        <w:rPr>
          <w:b/>
          <w:bCs/>
          <w:color w:val="000000"/>
          <w:sz w:val="28"/>
          <w:szCs w:val="28"/>
          <w:lang w:val="ru-RU"/>
        </w:rPr>
        <w:t xml:space="preserve"> .</w:t>
      </w:r>
      <w:proofErr w:type="gramEnd"/>
      <w:r w:rsidRPr="00600014">
        <w:rPr>
          <w:color w:val="000000"/>
          <w:sz w:val="28"/>
          <w:szCs w:val="28"/>
          <w:lang w:val="ru-RU"/>
        </w:rPr>
        <w:t>определёнными Федеральными государственными требованиями: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соответствует принципу развивающего образования, целью которого яв</w:t>
      </w:r>
      <w:r w:rsidRPr="00600014">
        <w:rPr>
          <w:color w:val="000000"/>
          <w:sz w:val="28"/>
          <w:szCs w:val="28"/>
          <w:lang w:val="ru-RU"/>
        </w:rPr>
        <w:softHyphen/>
        <w:t>ляется развитие ребенка;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сочетает принципы научной обоснованности и практической примени</w:t>
      </w:r>
      <w:r w:rsidRPr="00600014">
        <w:rPr>
          <w:color w:val="000000"/>
          <w:sz w:val="28"/>
          <w:szCs w:val="28"/>
          <w:lang w:val="ru-RU"/>
        </w:rPr>
        <w:softHyphen/>
        <w:t>мости (содержание программы соответствует основным положениям возрас</w:t>
      </w:r>
      <w:r w:rsidRPr="00600014">
        <w:rPr>
          <w:color w:val="000000"/>
          <w:sz w:val="28"/>
          <w:szCs w:val="28"/>
          <w:lang w:val="ru-RU"/>
        </w:rPr>
        <w:softHyphen/>
        <w:t>тной психологии и дошкольной педагогики, при этом имеет возможность реализации в практике дошкольного образования);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соответствует критериям полноты, необходимости и достаточности (по</w:t>
      </w:r>
      <w:r w:rsidRPr="00600014">
        <w:rPr>
          <w:color w:val="000000"/>
          <w:sz w:val="28"/>
          <w:szCs w:val="28"/>
          <w:lang w:val="ru-RU"/>
        </w:rPr>
        <w:softHyphen/>
        <w:t>зволяет решать поставленные цели и задачи только на необходимом и доста</w:t>
      </w:r>
      <w:r w:rsidRPr="00600014">
        <w:rPr>
          <w:color w:val="000000"/>
          <w:sz w:val="28"/>
          <w:szCs w:val="28"/>
          <w:lang w:val="ru-RU"/>
        </w:rPr>
        <w:softHyphen/>
        <w:t>точном материале, максимально приближаясь к разумному «минимуму»);</w:t>
      </w:r>
    </w:p>
    <w:p w:rsidR="00C449E9" w:rsidRPr="00600014" w:rsidRDefault="00C449E9" w:rsidP="00293EE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обеспечивает единство воспитательных, развивающих и обучающих це</w:t>
      </w:r>
      <w:r w:rsidRPr="00600014">
        <w:rPr>
          <w:color w:val="000000"/>
          <w:sz w:val="28"/>
          <w:szCs w:val="28"/>
          <w:lang w:val="ru-RU"/>
        </w:rPr>
        <w:softHyphen/>
        <w:t>лей и задач процесса образования детей дошкольного возраста;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основывается на комплексно-тематическом принципе построения обра</w:t>
      </w:r>
      <w:r w:rsidRPr="00600014">
        <w:rPr>
          <w:color w:val="000000"/>
          <w:sz w:val="28"/>
          <w:szCs w:val="28"/>
          <w:lang w:val="ru-RU"/>
        </w:rPr>
        <w:softHyphen/>
        <w:t>зовательного процесса;</w:t>
      </w:r>
    </w:p>
    <w:p w:rsidR="00C449E9" w:rsidRPr="00600014" w:rsidRDefault="00C449E9" w:rsidP="00293EE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предусматривает решение программных образовательных задач в со</w:t>
      </w:r>
      <w:r w:rsidRPr="00600014">
        <w:rPr>
          <w:color w:val="000000"/>
          <w:sz w:val="28"/>
          <w:szCs w:val="28"/>
          <w:lang w:val="ru-RU"/>
        </w:rPr>
        <w:softHyphen/>
        <w:t>вместной деятельности взрослого и детей и самостоятельной деятельности де</w:t>
      </w:r>
      <w:r w:rsidRPr="00600014">
        <w:rPr>
          <w:color w:val="000000"/>
          <w:sz w:val="28"/>
          <w:szCs w:val="28"/>
          <w:lang w:val="ru-RU"/>
        </w:rPr>
        <w:softHyphen/>
        <w:t>тей не только в рамках непосредственно образовательной деятельности, но и при проведении режимных моментов в соответствии со спецификой дошколь</w:t>
      </w:r>
      <w:r w:rsidRPr="00600014">
        <w:rPr>
          <w:color w:val="000000"/>
          <w:sz w:val="28"/>
          <w:szCs w:val="28"/>
          <w:lang w:val="ru-RU"/>
        </w:rPr>
        <w:softHyphen/>
        <w:t>ного образования;</w:t>
      </w:r>
    </w:p>
    <w:p w:rsidR="00C449E9" w:rsidRPr="00600014" w:rsidRDefault="00C449E9" w:rsidP="00293EE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00014">
        <w:rPr>
          <w:color w:val="000000"/>
          <w:sz w:val="28"/>
          <w:szCs w:val="28"/>
          <w:lang w:val="ru-RU"/>
        </w:rPr>
        <w:t>- предполагает построение образовательного процесса на адекватных воз</w:t>
      </w:r>
      <w:r w:rsidRPr="00600014">
        <w:rPr>
          <w:color w:val="000000"/>
          <w:sz w:val="28"/>
          <w:szCs w:val="28"/>
          <w:lang w:val="ru-RU"/>
        </w:rPr>
        <w:softHyphen/>
        <w:t>расту формах работы с детьми. Основной формой работы с детьми дошкольно</w:t>
      </w:r>
      <w:r w:rsidRPr="00600014">
        <w:rPr>
          <w:color w:val="000000"/>
          <w:sz w:val="28"/>
          <w:szCs w:val="28"/>
          <w:lang w:val="ru-RU"/>
        </w:rPr>
        <w:softHyphen/>
        <w:t>го возраста и ведущим видом деятельности для них является игра.</w:t>
      </w: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>
        <w:rPr>
          <w:b/>
          <w:bCs/>
          <w:sz w:val="28"/>
          <w:szCs w:val="28"/>
          <w:lang w:val="ru-RU"/>
        </w:rPr>
        <w:lastRenderedPageBreak/>
        <w:t xml:space="preserve">ОРГАНИЗАЦИЯ РЕЖИМА ПРЕБЫВАНИЯ ДЕТЕЙ В ГППД </w:t>
      </w: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МБОУ СОШ </w:t>
      </w:r>
      <w:proofErr w:type="spellStart"/>
      <w:r>
        <w:rPr>
          <w:b/>
          <w:bCs/>
          <w:sz w:val="28"/>
          <w:szCs w:val="28"/>
          <w:lang w:val="ru-RU"/>
        </w:rPr>
        <w:t>с</w:t>
      </w:r>
      <w:proofErr w:type="gramStart"/>
      <w:r>
        <w:rPr>
          <w:b/>
          <w:bCs/>
          <w:sz w:val="28"/>
          <w:szCs w:val="28"/>
          <w:lang w:val="ru-RU"/>
        </w:rPr>
        <w:t>.Н</w:t>
      </w:r>
      <w:proofErr w:type="gramEnd"/>
      <w:r>
        <w:rPr>
          <w:b/>
          <w:bCs/>
          <w:sz w:val="28"/>
          <w:szCs w:val="28"/>
          <w:lang w:val="ru-RU"/>
        </w:rPr>
        <w:t>ОВОДМИТРИЕВКА</w:t>
      </w:r>
      <w:proofErr w:type="spellEnd"/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102"/>
      </w:tblGrid>
      <w:tr w:rsidR="00C449E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Режим дня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Холодный  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Теплый период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детей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самостоятельная деятельность, игры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7.00-8.30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7.00-8.05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8.05-8.15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8.05-8.15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завтраку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завтрак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8.15-8.45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8.15-9.00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деятельность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игры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8.45-9.00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Непосредственно образовательная деятельность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9.00-9.50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9.15-9.35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прогулке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прогулка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9.50-12.10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9.00-9.15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Возвращение с прогулки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12.10-12.30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11.35-12.00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обеду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обед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12.30-13.00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12.00-12.35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ко сну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дневной сон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13.00-15.00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12.35-15.10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Подъем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воздушные процедуры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15.00-15.20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15.10-15.30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полднику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полдник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15.20-15.35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15.30-15.50</w:t>
            </w:r>
          </w:p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Чтение художественной литературы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15.35-15.50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15.50-16.05</w:t>
            </w:r>
          </w:p>
        </w:tc>
      </w:tr>
      <w:tr w:rsidR="00C449E9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прогулке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прогулка ,уход домой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15.50-17.30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16.05-17.20</w:t>
            </w:r>
          </w:p>
        </w:tc>
      </w:tr>
    </w:tbl>
    <w:p w:rsidR="00C449E9" w:rsidRDefault="00C449E9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C449E9" w:rsidRDefault="00C449E9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  <w:r>
        <w:rPr>
          <w:b/>
          <w:bCs/>
          <w:sz w:val="32"/>
          <w:szCs w:val="32"/>
          <w:lang w:val="ru-RU"/>
        </w:rPr>
        <w:lastRenderedPageBreak/>
        <w:t>Модель образовательного процесса в ГППД</w:t>
      </w:r>
    </w:p>
    <w:p w:rsidR="00C449E9" w:rsidRDefault="00C449E9">
      <w:pPr>
        <w:spacing w:line="360" w:lineRule="auto"/>
        <w:jc w:val="center"/>
        <w:rPr>
          <w:b/>
          <w:bCs/>
          <w:lang w:val="ru-RU"/>
        </w:rPr>
      </w:pPr>
    </w:p>
    <w:tbl>
      <w:tblPr>
        <w:tblW w:w="992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3915"/>
        <w:gridCol w:w="3968"/>
      </w:tblGrid>
      <w:tr w:rsidR="00C449E9" w:rsidRPr="00293EE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70194F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293EE0">
              <w:rPr>
                <w:b/>
                <w:bCs/>
              </w:rPr>
              <w:t>ОБРАЗОВАТЕЛЬНЫЕ ОБЛАСТИ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70194F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 w:rsidRPr="00293EE0">
              <w:rPr>
                <w:b/>
                <w:bCs/>
              </w:rPr>
              <w:t>ВИДЫ ДЕТСКО</w:t>
            </w:r>
            <w:r w:rsidRPr="00293EE0">
              <w:rPr>
                <w:b/>
                <w:bCs/>
                <w:lang w:val="ru-RU"/>
              </w:rPr>
              <w:t>Й</w:t>
            </w:r>
          </w:p>
          <w:p w:rsidR="00C449E9" w:rsidRPr="00293EE0" w:rsidRDefault="00C449E9" w:rsidP="0070194F">
            <w:pPr>
              <w:pStyle w:val="a9"/>
              <w:jc w:val="center"/>
              <w:rPr>
                <w:b/>
                <w:bCs/>
              </w:rPr>
            </w:pPr>
            <w:r w:rsidRPr="00293EE0">
              <w:rPr>
                <w:b/>
                <w:bCs/>
              </w:rPr>
              <w:t>ДЕЯТЕЛЬНОСТИ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70194F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 w:rsidRPr="00293EE0">
              <w:rPr>
                <w:b/>
                <w:bCs/>
              </w:rPr>
              <w:t>ФОРМЫ ОБРАЗОВАТЕЛЬНО</w:t>
            </w:r>
            <w:r w:rsidRPr="00293EE0">
              <w:rPr>
                <w:b/>
                <w:bCs/>
                <w:lang w:val="ru-RU"/>
              </w:rPr>
              <w:t>Й</w:t>
            </w:r>
          </w:p>
          <w:p w:rsidR="00C449E9" w:rsidRPr="00293EE0" w:rsidRDefault="00C449E9" w:rsidP="0070194F">
            <w:pPr>
              <w:pStyle w:val="a9"/>
              <w:jc w:val="center"/>
              <w:rPr>
                <w:b/>
                <w:bCs/>
              </w:rPr>
            </w:pPr>
            <w:r w:rsidRPr="00293EE0">
              <w:rPr>
                <w:b/>
                <w:bCs/>
              </w:rPr>
              <w:t>ДЕЯТЕЛЬНОСТИ</w:t>
            </w:r>
          </w:p>
        </w:tc>
      </w:tr>
      <w:tr w:rsidR="00C449E9" w:rsidRPr="002D0682">
        <w:trPr>
          <w:trHeight w:val="2154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70194F" w:rsidRDefault="00C449E9" w:rsidP="0070194F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70194F">
              <w:rPr>
                <w:b/>
                <w:bCs/>
              </w:rPr>
              <w:t>“ФИЗИЧЕСКАЯ</w:t>
            </w:r>
          </w:p>
          <w:p w:rsidR="00C449E9" w:rsidRPr="0070194F" w:rsidRDefault="00C449E9" w:rsidP="0070194F">
            <w:pPr>
              <w:pStyle w:val="a9"/>
              <w:jc w:val="center"/>
              <w:rPr>
                <w:b/>
                <w:bCs/>
              </w:rPr>
            </w:pPr>
            <w:r w:rsidRPr="0070194F">
              <w:rPr>
                <w:b/>
                <w:bCs/>
              </w:rPr>
              <w:t>КУЛЬТУРА”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tabs>
                <w:tab w:val="left" w:pos="1368"/>
              </w:tabs>
              <w:snapToGrid w:val="0"/>
              <w:ind w:left="38"/>
              <w:rPr>
                <w:color w:val="000000"/>
                <w:spacing w:val="-5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t>двигательная,     коммуникативная,</w:t>
            </w:r>
            <w:r w:rsidRPr="00293EE0">
              <w:rPr>
                <w:color w:val="000000"/>
                <w:spacing w:val="-4"/>
                <w:lang w:val="ru-RU"/>
              </w:rPr>
              <w:br/>
            </w:r>
            <w:r>
              <w:rPr>
                <w:color w:val="000000"/>
                <w:spacing w:val="-4"/>
                <w:lang w:val="ru-RU"/>
              </w:rPr>
              <w:t xml:space="preserve">познавательно-исследовательская, </w:t>
            </w:r>
            <w:r w:rsidRPr="00293EE0">
              <w:rPr>
                <w:color w:val="000000"/>
                <w:spacing w:val="-4"/>
                <w:lang w:val="ru-RU"/>
              </w:rPr>
              <w:br/>
            </w:r>
            <w:r>
              <w:rPr>
                <w:color w:val="000000"/>
                <w:spacing w:val="-5"/>
                <w:lang w:val="ru-RU"/>
              </w:rPr>
              <w:t xml:space="preserve">игровая    </w:t>
            </w:r>
            <w:r w:rsidRPr="00293EE0">
              <w:rPr>
                <w:color w:val="000000"/>
                <w:spacing w:val="-5"/>
                <w:lang w:val="ru-RU"/>
              </w:rPr>
              <w:tab/>
              <w:t>музыкально-художественная</w:t>
            </w:r>
          </w:p>
          <w:p w:rsidR="00C449E9" w:rsidRPr="00293EE0" w:rsidRDefault="00C449E9" w:rsidP="00293EE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lang w:val="ru-RU"/>
              </w:rPr>
            </w:pPr>
            <w:proofErr w:type="gramStart"/>
            <w:r w:rsidRPr="00293EE0">
              <w:rPr>
                <w:color w:val="000000"/>
                <w:lang w:val="ru-RU"/>
              </w:rPr>
              <w:t xml:space="preserve">Подвижные игры игровые упражнения, спортивные  </w:t>
            </w:r>
            <w:r w:rsidRPr="00293EE0">
              <w:rPr>
                <w:color w:val="000000"/>
                <w:spacing w:val="-1"/>
                <w:lang w:val="ru-RU"/>
              </w:rPr>
              <w:t>игры и упражнения, двигательная активность на про</w:t>
            </w:r>
            <w:r w:rsidRPr="00293EE0">
              <w:rPr>
                <w:color w:val="000000"/>
                <w:spacing w:val="-1"/>
                <w:lang w:val="ru-RU"/>
              </w:rPr>
              <w:softHyphen/>
            </w:r>
            <w:r w:rsidRPr="00293EE0">
              <w:rPr>
                <w:color w:val="000000"/>
                <w:spacing w:val="-2"/>
                <w:lang w:val="ru-RU"/>
              </w:rPr>
              <w:t>гулке, физкультурные  занятия, гимнастика, физкульт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spacing w:val="-3"/>
                <w:lang w:val="ru-RU"/>
              </w:rPr>
              <w:t xml:space="preserve">минутки, игры-имитации, физкультурные досуги и </w:t>
            </w:r>
            <w:r w:rsidRPr="00293EE0">
              <w:rPr>
                <w:color w:val="000000"/>
                <w:spacing w:val="-2"/>
                <w:lang w:val="ru-RU"/>
              </w:rPr>
              <w:t>праздники, эстафеты, соревнования,  дни здоровья, ту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spacing w:val="-4"/>
                <w:lang w:val="ru-RU"/>
              </w:rPr>
              <w:t>ристические прогулки, экскурсии, реализация проектов.</w:t>
            </w:r>
            <w:proofErr w:type="gramEnd"/>
          </w:p>
        </w:tc>
      </w:tr>
      <w:tr w:rsidR="00C449E9" w:rsidRPr="002D0682">
        <w:trPr>
          <w:trHeight w:val="1321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70194F" w:rsidRDefault="00C449E9" w:rsidP="0070194F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70194F">
              <w:rPr>
                <w:b/>
                <w:bCs/>
              </w:rPr>
              <w:t>“ЗДОРОВЬЕ”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3"/>
                <w:lang w:val="ru-RU"/>
              </w:rPr>
              <w:t>двигательная, игровая, продуктив</w:t>
            </w:r>
            <w:r w:rsidRPr="00293EE0">
              <w:rPr>
                <w:color w:val="000000"/>
                <w:spacing w:val="-3"/>
                <w:lang w:val="ru-RU"/>
              </w:rPr>
              <w:softHyphen/>
            </w:r>
            <w:r w:rsidRPr="00293EE0">
              <w:rPr>
                <w:color w:val="000000"/>
                <w:spacing w:val="-2"/>
                <w:lang w:val="ru-RU"/>
              </w:rPr>
              <w:t xml:space="preserve">ная, коммуникативная, трудовая, </w:t>
            </w:r>
            <w:r w:rsidRPr="00293EE0">
              <w:rPr>
                <w:color w:val="000000"/>
                <w:spacing w:val="-4"/>
                <w:lang w:val="ru-RU"/>
              </w:rPr>
              <w:t xml:space="preserve">познавательно-исследовательская, </w:t>
            </w:r>
            <w:r w:rsidRPr="00293EE0">
              <w:rPr>
                <w:color w:val="000000"/>
                <w:spacing w:val="-5"/>
                <w:lang w:val="ru-RU"/>
              </w:rPr>
              <w:t>музыкально-художественная, чте</w:t>
            </w:r>
            <w:r w:rsidRPr="00293EE0">
              <w:rPr>
                <w:color w:val="000000"/>
                <w:spacing w:val="-5"/>
                <w:lang w:val="ru-RU"/>
              </w:rPr>
              <w:softHyphen/>
            </w:r>
            <w:r w:rsidRPr="00293EE0">
              <w:rPr>
                <w:color w:val="000000"/>
                <w:spacing w:val="-4"/>
                <w:lang w:val="ru-RU"/>
              </w:rPr>
              <w:t xml:space="preserve">ние </w:t>
            </w:r>
            <w:proofErr w:type="spellStart"/>
            <w:r w:rsidRPr="00293EE0">
              <w:rPr>
                <w:color w:val="000000"/>
                <w:spacing w:val="-4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4"/>
                <w:lang w:val="ru-RU"/>
              </w:rPr>
              <w:t>.л</w:t>
            </w:r>
            <w:proofErr w:type="gramEnd"/>
            <w:r w:rsidRPr="00293EE0">
              <w:rPr>
                <w:color w:val="000000"/>
                <w:spacing w:val="-4"/>
                <w:lang w:val="ru-RU"/>
              </w:rPr>
              <w:t>итературы</w:t>
            </w:r>
            <w:proofErr w:type="spellEnd"/>
            <w:r w:rsidRPr="00293EE0">
              <w:rPr>
                <w:color w:val="000000"/>
                <w:spacing w:val="-4"/>
                <w:lang w:val="ru-RU"/>
              </w:rPr>
              <w:t>.</w:t>
            </w:r>
          </w:p>
          <w:p w:rsidR="00C449E9" w:rsidRPr="00293EE0" w:rsidRDefault="00C449E9" w:rsidP="00293EE0">
            <w:pPr>
              <w:shd w:val="clear" w:color="auto" w:fill="FFFFFF"/>
              <w:rPr>
                <w:lang w:val="ru-RU"/>
              </w:rPr>
            </w:pPr>
          </w:p>
          <w:p w:rsidR="00C449E9" w:rsidRPr="00293EE0" w:rsidRDefault="00C449E9" w:rsidP="00293EE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2"/>
                <w:lang w:val="ru-RU"/>
              </w:rPr>
              <w:t xml:space="preserve"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</w:t>
            </w:r>
            <w:r w:rsidRPr="00293EE0">
              <w:rPr>
                <w:color w:val="000000"/>
                <w:spacing w:val="-3"/>
                <w:lang w:val="ru-RU"/>
              </w:rPr>
              <w:t>прогулке, беседы, игровые проблемные ситуации</w:t>
            </w:r>
            <w:r w:rsidRPr="00293EE0">
              <w:rPr>
                <w:color w:val="000000"/>
                <w:spacing w:val="-4"/>
                <w:lang w:val="ru-RU"/>
              </w:rPr>
              <w:t xml:space="preserve"> проектов.</w:t>
            </w:r>
          </w:p>
        </w:tc>
      </w:tr>
      <w:tr w:rsidR="00C449E9" w:rsidRPr="002D0682">
        <w:trPr>
          <w:trHeight w:val="2236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70194F" w:rsidRDefault="00C449E9" w:rsidP="0070194F">
            <w:pPr>
              <w:pStyle w:val="a9"/>
              <w:snapToGrid w:val="0"/>
              <w:jc w:val="center"/>
              <w:rPr>
                <w:b/>
                <w:bCs/>
                <w:lang w:val="ru-RU"/>
              </w:rPr>
            </w:pPr>
            <w:r w:rsidRPr="0070194F">
              <w:rPr>
                <w:b/>
                <w:bCs/>
              </w:rPr>
              <w:t>СОЦИАЛИЗАЦИЯ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lang w:val="ru-RU"/>
              </w:rPr>
            </w:pPr>
            <w:r w:rsidRPr="00293EE0">
              <w:rPr>
                <w:color w:val="000000"/>
                <w:spacing w:val="-5"/>
                <w:lang w:val="ru-RU"/>
              </w:rPr>
              <w:t>игровая, двигательная, коммуни</w:t>
            </w:r>
            <w:r w:rsidRPr="00293EE0">
              <w:rPr>
                <w:color w:val="000000"/>
                <w:spacing w:val="-5"/>
                <w:lang w:val="ru-RU"/>
              </w:rPr>
              <w:softHyphen/>
            </w:r>
            <w:r w:rsidRPr="00293EE0">
              <w:rPr>
                <w:color w:val="000000"/>
                <w:spacing w:val="-2"/>
                <w:lang w:val="ru-RU"/>
              </w:rPr>
              <w:t>кативная, трудовая, познавательно-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spacing w:val="-10"/>
                <w:lang w:val="ru-RU"/>
              </w:rPr>
            </w:pPr>
            <w:r w:rsidRPr="00293EE0">
              <w:rPr>
                <w:color w:val="000000"/>
                <w:spacing w:val="-7"/>
                <w:lang w:val="ru-RU"/>
              </w:rPr>
              <w:t xml:space="preserve">исследовательская, </w:t>
            </w:r>
            <w:r w:rsidRPr="00293EE0">
              <w:rPr>
                <w:color w:val="000000"/>
                <w:spacing w:val="-5"/>
                <w:lang w:val="ru-RU"/>
              </w:rPr>
              <w:t>музыкально-художественная, чте</w:t>
            </w:r>
            <w:r w:rsidRPr="00293EE0">
              <w:rPr>
                <w:color w:val="000000"/>
                <w:spacing w:val="-5"/>
                <w:lang w:val="ru-RU"/>
              </w:rPr>
              <w:softHyphen/>
            </w:r>
            <w:r w:rsidRPr="00293EE0">
              <w:rPr>
                <w:color w:val="000000"/>
                <w:spacing w:val="-1"/>
                <w:lang w:val="ru-RU"/>
              </w:rPr>
              <w:t xml:space="preserve">ние </w:t>
            </w:r>
            <w:proofErr w:type="spellStart"/>
            <w:r w:rsidRPr="00293EE0">
              <w:rPr>
                <w:color w:val="000000"/>
                <w:spacing w:val="-1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1"/>
                <w:lang w:val="ru-RU"/>
              </w:rPr>
              <w:t>.л</w:t>
            </w:r>
            <w:proofErr w:type="gramEnd"/>
            <w:r w:rsidRPr="00293EE0">
              <w:rPr>
                <w:color w:val="000000"/>
                <w:spacing w:val="-1"/>
                <w:lang w:val="ru-RU"/>
              </w:rPr>
              <w:t>итературы</w:t>
            </w:r>
            <w:proofErr w:type="spellEnd"/>
            <w:r w:rsidRPr="00293EE0">
              <w:rPr>
                <w:color w:val="000000"/>
                <w:spacing w:val="-1"/>
                <w:lang w:val="ru-RU"/>
              </w:rPr>
              <w:t>, продуктив</w:t>
            </w:r>
            <w:r w:rsidRPr="00293EE0">
              <w:rPr>
                <w:color w:val="000000"/>
                <w:spacing w:val="-1"/>
                <w:lang w:val="ru-RU"/>
              </w:rPr>
              <w:softHyphen/>
            </w:r>
            <w:r w:rsidRPr="00293EE0">
              <w:rPr>
                <w:color w:val="000000"/>
                <w:spacing w:val="-10"/>
                <w:lang w:val="ru-RU"/>
              </w:rPr>
              <w:t>ная.</w:t>
            </w:r>
          </w:p>
          <w:p w:rsidR="00C449E9" w:rsidRPr="00293EE0" w:rsidRDefault="00C449E9" w:rsidP="00293EE0">
            <w:pPr>
              <w:shd w:val="clear" w:color="auto" w:fill="FFFFFF"/>
              <w:ind w:right="5"/>
              <w:rPr>
                <w:lang w:val="ru-RU"/>
              </w:rPr>
            </w:pPr>
          </w:p>
          <w:p w:rsidR="00C449E9" w:rsidRPr="00293EE0" w:rsidRDefault="00C449E9" w:rsidP="00293EE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lang w:val="ru-RU"/>
              </w:rPr>
              <w:t xml:space="preserve">Игры с правилами, творческие игры, беседы, досуги, </w:t>
            </w:r>
            <w:r w:rsidRPr="00293EE0">
              <w:rPr>
                <w:color w:val="000000"/>
                <w:spacing w:val="-2"/>
                <w:lang w:val="ru-RU"/>
              </w:rPr>
              <w:t>праздники и развлечения, игровые проблемные ситуа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spacing w:val="-3"/>
                <w:lang w:val="ru-RU"/>
              </w:rPr>
              <w:t xml:space="preserve">ции, рисование, рассматривание картин и иллюстраций, </w:t>
            </w:r>
            <w:r w:rsidRPr="00293EE0">
              <w:rPr>
                <w:color w:val="000000"/>
                <w:spacing w:val="-2"/>
                <w:lang w:val="ru-RU"/>
              </w:rPr>
              <w:t xml:space="preserve">заучивание стихотворений, слушание и обсуждение </w:t>
            </w:r>
            <w:proofErr w:type="spellStart"/>
            <w:r w:rsidRPr="00293EE0">
              <w:rPr>
                <w:color w:val="000000"/>
                <w:spacing w:val="-2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2"/>
                <w:lang w:val="ru-RU"/>
              </w:rPr>
              <w:t>.п</w:t>
            </w:r>
            <w:proofErr w:type="gramEnd"/>
            <w:r w:rsidRPr="00293EE0">
              <w:rPr>
                <w:color w:val="000000"/>
                <w:spacing w:val="-2"/>
                <w:lang w:val="ru-RU"/>
              </w:rPr>
              <w:t>роизведений</w:t>
            </w:r>
            <w:proofErr w:type="spellEnd"/>
            <w:r w:rsidRPr="00293EE0">
              <w:rPr>
                <w:color w:val="000000"/>
                <w:spacing w:val="-2"/>
                <w:lang w:val="ru-RU"/>
              </w:rPr>
              <w:t>, обсуждение мультфильмов и теле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spacing w:val="-3"/>
                <w:lang w:val="ru-RU"/>
              </w:rPr>
              <w:t>передач, изготовление сувениров и подарков, виктори</w:t>
            </w:r>
            <w:r w:rsidRPr="00293EE0">
              <w:rPr>
                <w:color w:val="000000"/>
                <w:spacing w:val="-3"/>
                <w:lang w:val="ru-RU"/>
              </w:rPr>
              <w:softHyphen/>
            </w:r>
            <w:r w:rsidRPr="00293EE0">
              <w:rPr>
                <w:color w:val="000000"/>
                <w:spacing w:val="-4"/>
                <w:lang w:val="ru-RU"/>
              </w:rPr>
              <w:t>ны, реализация проектов.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t>“БЕЗОПАСНОСТЬ”</w:t>
            </w:r>
          </w:p>
          <w:p w:rsidR="00C449E9" w:rsidRPr="00502EE2" w:rsidRDefault="00C449E9" w:rsidP="00293EE0">
            <w:pPr>
              <w:pStyle w:val="a9"/>
              <w:rPr>
                <w:b/>
                <w:bCs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right="5"/>
              <w:rPr>
                <w:color w:val="000000"/>
                <w:spacing w:val="-6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t xml:space="preserve">познавательно-исследовательская, </w:t>
            </w:r>
            <w:r w:rsidRPr="00293EE0">
              <w:rPr>
                <w:color w:val="000000"/>
                <w:lang w:val="ru-RU"/>
              </w:rPr>
              <w:t xml:space="preserve">игровая, чтение </w:t>
            </w:r>
            <w:proofErr w:type="spellStart"/>
            <w:r w:rsidRPr="00293EE0">
              <w:rPr>
                <w:color w:val="000000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lang w:val="ru-RU"/>
              </w:rPr>
              <w:t>.л</w:t>
            </w:r>
            <w:proofErr w:type="gramEnd"/>
            <w:r w:rsidRPr="00293EE0">
              <w:rPr>
                <w:color w:val="000000"/>
                <w:lang w:val="ru-RU"/>
              </w:rPr>
              <w:t>итературы</w:t>
            </w:r>
            <w:proofErr w:type="spellEnd"/>
            <w:r w:rsidRPr="00293EE0">
              <w:rPr>
                <w:color w:val="000000"/>
                <w:lang w:val="ru-RU"/>
              </w:rPr>
              <w:t xml:space="preserve">, </w:t>
            </w:r>
            <w:r w:rsidRPr="00293EE0">
              <w:rPr>
                <w:color w:val="000000"/>
                <w:spacing w:val="-5"/>
                <w:lang w:val="ru-RU"/>
              </w:rPr>
              <w:t>коммуникативная, продуктивная, музыкально-художественная, дви</w:t>
            </w:r>
            <w:r w:rsidRPr="00293EE0">
              <w:rPr>
                <w:color w:val="000000"/>
                <w:spacing w:val="-5"/>
                <w:lang w:val="ru-RU"/>
              </w:rPr>
              <w:softHyphen/>
            </w:r>
            <w:r w:rsidRPr="00293EE0">
              <w:rPr>
                <w:color w:val="000000"/>
                <w:spacing w:val="-6"/>
                <w:lang w:val="ru-RU"/>
              </w:rPr>
              <w:t>гательная.</w:t>
            </w:r>
          </w:p>
          <w:p w:rsidR="00C449E9" w:rsidRPr="00293EE0" w:rsidRDefault="00C449E9" w:rsidP="00293EE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pBdr>
                <w:top w:val="single" w:sz="8" w:space="1" w:color="000000"/>
              </w:pBdr>
              <w:shd w:val="clear" w:color="auto" w:fill="FFFFFF"/>
              <w:snapToGrid w:val="0"/>
              <w:rPr>
                <w:color w:val="000000"/>
                <w:spacing w:val="-3"/>
                <w:lang w:val="ru-RU"/>
              </w:rPr>
            </w:pPr>
            <w:r w:rsidRPr="00293EE0">
              <w:rPr>
                <w:color w:val="000000"/>
                <w:spacing w:val="-2"/>
                <w:lang w:val="ru-RU"/>
              </w:rPr>
              <w:t>игровые проблемные ситуации, беседы, дидактические и подвижные игры, рассматривание картин и иллюст</w:t>
            </w:r>
            <w:r w:rsidRPr="00293EE0">
              <w:rPr>
                <w:color w:val="000000"/>
                <w:spacing w:val="-2"/>
                <w:lang w:val="ru-RU"/>
              </w:rPr>
              <w:softHyphen/>
              <w:t xml:space="preserve">раций, слушание </w:t>
            </w:r>
            <w:proofErr w:type="spellStart"/>
            <w:r w:rsidRPr="00293EE0">
              <w:rPr>
                <w:color w:val="000000"/>
                <w:spacing w:val="-2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2"/>
                <w:lang w:val="ru-RU"/>
              </w:rPr>
              <w:t>.п</w:t>
            </w:r>
            <w:proofErr w:type="gramEnd"/>
            <w:r w:rsidRPr="00293EE0">
              <w:rPr>
                <w:color w:val="000000"/>
                <w:spacing w:val="-2"/>
                <w:lang w:val="ru-RU"/>
              </w:rPr>
              <w:t>роизведений</w:t>
            </w:r>
            <w:proofErr w:type="spellEnd"/>
            <w:r w:rsidRPr="00293EE0">
              <w:rPr>
                <w:color w:val="000000"/>
                <w:spacing w:val="-2"/>
                <w:lang w:val="ru-RU"/>
              </w:rPr>
              <w:t xml:space="preserve">, туристические </w:t>
            </w:r>
            <w:r w:rsidRPr="00293EE0">
              <w:rPr>
                <w:color w:val="000000"/>
                <w:spacing w:val="-3"/>
                <w:lang w:val="ru-RU"/>
              </w:rPr>
              <w:t>прогулки, экскурсии, викторины, реализация проектов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t>“ТРУД”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rPr>
                <w:spacing w:val="-8"/>
                <w:w w:val="78"/>
                <w:lang w:val="ru-RU"/>
              </w:rPr>
            </w:pPr>
            <w:r w:rsidRPr="00293EE0">
              <w:rPr>
                <w:w w:val="78"/>
                <w:lang w:val="ru-RU"/>
              </w:rPr>
              <w:t>трудовая, продуктивная, коммуни</w:t>
            </w:r>
            <w:r w:rsidRPr="00293EE0">
              <w:rPr>
                <w:w w:val="78"/>
                <w:lang w:val="ru-RU"/>
              </w:rPr>
              <w:softHyphen/>
            </w:r>
            <w:r w:rsidRPr="00293EE0">
              <w:rPr>
                <w:spacing w:val="-5"/>
                <w:w w:val="78"/>
                <w:lang w:val="ru-RU"/>
              </w:rPr>
              <w:t>кативная,</w:t>
            </w:r>
            <w:r w:rsidRPr="00293EE0">
              <w:rPr>
                <w:spacing w:val="-5"/>
                <w:w w:val="78"/>
                <w:lang w:val="ru-RU"/>
              </w:rPr>
              <w:tab/>
              <w:t xml:space="preserve">познавательно - </w:t>
            </w:r>
            <w:r w:rsidRPr="00293EE0">
              <w:rPr>
                <w:w w:val="78"/>
                <w:lang w:val="ru-RU"/>
              </w:rPr>
              <w:t>исследовательская, игровая, чте</w:t>
            </w:r>
            <w:r w:rsidRPr="00293EE0">
              <w:rPr>
                <w:w w:val="78"/>
                <w:lang w:val="ru-RU"/>
              </w:rPr>
              <w:softHyphen/>
            </w:r>
            <w:r w:rsidRPr="00293EE0">
              <w:rPr>
                <w:spacing w:val="-2"/>
                <w:w w:val="78"/>
                <w:lang w:val="ru-RU"/>
              </w:rPr>
              <w:t xml:space="preserve">ние </w:t>
            </w:r>
            <w:proofErr w:type="spellStart"/>
            <w:r w:rsidRPr="00293EE0">
              <w:rPr>
                <w:spacing w:val="-2"/>
                <w:w w:val="78"/>
                <w:lang w:val="ru-RU"/>
              </w:rPr>
              <w:t>худ</w:t>
            </w:r>
            <w:proofErr w:type="gramStart"/>
            <w:r w:rsidRPr="00293EE0">
              <w:rPr>
                <w:spacing w:val="-2"/>
                <w:w w:val="78"/>
                <w:lang w:val="ru-RU"/>
              </w:rPr>
              <w:t>.л</w:t>
            </w:r>
            <w:proofErr w:type="gramEnd"/>
            <w:r w:rsidRPr="00293EE0">
              <w:rPr>
                <w:spacing w:val="-2"/>
                <w:w w:val="78"/>
                <w:lang w:val="ru-RU"/>
              </w:rPr>
              <w:t>итературы</w:t>
            </w:r>
            <w:proofErr w:type="spellEnd"/>
            <w:r w:rsidRPr="00293EE0">
              <w:rPr>
                <w:spacing w:val="-2"/>
                <w:w w:val="78"/>
                <w:lang w:val="ru-RU"/>
              </w:rPr>
              <w:t>, двигатель</w:t>
            </w:r>
            <w:r w:rsidRPr="00293EE0">
              <w:rPr>
                <w:spacing w:val="-8"/>
                <w:w w:val="78"/>
                <w:lang w:val="ru-RU"/>
              </w:rPr>
              <w:t>ная.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t xml:space="preserve">Индивидуальные и коллективные поручения, дежурства </w:t>
            </w:r>
            <w:r w:rsidRPr="00293EE0">
              <w:rPr>
                <w:color w:val="000000"/>
                <w:spacing w:val="-2"/>
                <w:lang w:val="ru-RU"/>
              </w:rPr>
              <w:t xml:space="preserve">и коллективный труд, игровые и бытовые проблемные </w:t>
            </w:r>
            <w:r w:rsidRPr="00293EE0">
              <w:rPr>
                <w:color w:val="000000"/>
                <w:spacing w:val="-3"/>
                <w:lang w:val="ru-RU"/>
              </w:rPr>
              <w:t xml:space="preserve">ситуации, дидактические игры, беседы, викторины, </w:t>
            </w:r>
            <w:r w:rsidRPr="00293EE0">
              <w:rPr>
                <w:color w:val="000000"/>
                <w:lang w:val="ru-RU"/>
              </w:rPr>
              <w:t xml:space="preserve">рассматривание картин и иллюстраций, слушание и </w:t>
            </w:r>
            <w:r w:rsidRPr="00293EE0">
              <w:rPr>
                <w:color w:val="000000"/>
                <w:spacing w:val="-2"/>
                <w:lang w:val="ru-RU"/>
              </w:rPr>
              <w:t xml:space="preserve">обсуждение </w:t>
            </w:r>
            <w:proofErr w:type="spellStart"/>
            <w:r w:rsidRPr="00293EE0">
              <w:rPr>
                <w:color w:val="000000"/>
                <w:spacing w:val="-2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2"/>
                <w:lang w:val="ru-RU"/>
              </w:rPr>
              <w:t>.п</w:t>
            </w:r>
            <w:proofErr w:type="gramEnd"/>
            <w:r w:rsidRPr="00293EE0">
              <w:rPr>
                <w:color w:val="000000"/>
                <w:spacing w:val="-2"/>
                <w:lang w:val="ru-RU"/>
              </w:rPr>
              <w:t>роизведений</w:t>
            </w:r>
            <w:proofErr w:type="spellEnd"/>
            <w:r w:rsidRPr="00293EE0">
              <w:rPr>
                <w:color w:val="000000"/>
                <w:spacing w:val="-2"/>
                <w:lang w:val="ru-RU"/>
              </w:rPr>
              <w:t xml:space="preserve">, изготовление поделок, </w:t>
            </w:r>
            <w:r w:rsidRPr="00293EE0">
              <w:rPr>
                <w:color w:val="000000"/>
                <w:spacing w:val="-4"/>
                <w:lang w:val="ru-RU"/>
              </w:rPr>
              <w:t>создание макетов, реализация проектов.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t>“ПОЗНАНИЕ”</w:t>
            </w:r>
          </w:p>
          <w:p w:rsidR="00C449E9" w:rsidRPr="00502EE2" w:rsidRDefault="00C449E9" w:rsidP="00293EE0">
            <w:pPr>
              <w:pStyle w:val="a9"/>
              <w:rPr>
                <w:b/>
                <w:bCs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tabs>
                <w:tab w:val="left" w:pos="1334"/>
              </w:tabs>
              <w:snapToGrid w:val="0"/>
              <w:rPr>
                <w:color w:val="000000"/>
                <w:spacing w:val="-5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t>познавательно-исследовательская,</w:t>
            </w:r>
            <w:r w:rsidRPr="00293EE0">
              <w:rPr>
                <w:color w:val="000000"/>
                <w:spacing w:val="-4"/>
                <w:lang w:val="ru-RU"/>
              </w:rPr>
              <w:br/>
            </w:r>
            <w:r w:rsidRPr="00293EE0">
              <w:rPr>
                <w:color w:val="000000"/>
                <w:lang w:val="ru-RU"/>
              </w:rPr>
              <w:t>игровая, чтение худ. литературы,</w:t>
            </w:r>
            <w:r w:rsidRPr="00293EE0">
              <w:rPr>
                <w:color w:val="000000"/>
                <w:lang w:val="ru-RU"/>
              </w:rPr>
              <w:br/>
            </w:r>
            <w:r w:rsidRPr="00293EE0">
              <w:rPr>
                <w:color w:val="000000"/>
                <w:spacing w:val="-3"/>
                <w:lang w:val="ru-RU"/>
              </w:rPr>
              <w:t>двигательная, коммуникативная,</w:t>
            </w:r>
            <w:r w:rsidRPr="00293EE0">
              <w:rPr>
                <w:color w:val="000000"/>
                <w:spacing w:val="-3"/>
                <w:lang w:val="ru-RU"/>
              </w:rPr>
              <w:br/>
            </w:r>
            <w:r w:rsidRPr="00293EE0">
              <w:rPr>
                <w:color w:val="000000"/>
                <w:spacing w:val="-4"/>
                <w:lang w:val="ru-RU"/>
              </w:rPr>
              <w:t>продуктивная (конструктивная),</w:t>
            </w:r>
            <w:r w:rsidRPr="00293EE0">
              <w:rPr>
                <w:color w:val="000000"/>
                <w:spacing w:val="-4"/>
                <w:lang w:val="ru-RU"/>
              </w:rPr>
              <w:br/>
            </w:r>
            <w:r w:rsidRPr="00293EE0">
              <w:rPr>
                <w:color w:val="000000"/>
                <w:spacing w:val="-5"/>
                <w:lang w:val="ru-RU"/>
              </w:rPr>
              <w:t>т</w:t>
            </w:r>
            <w:r>
              <w:rPr>
                <w:color w:val="000000"/>
                <w:spacing w:val="-5"/>
                <w:lang w:val="ru-RU"/>
              </w:rPr>
              <w:t xml:space="preserve">рудовая, </w:t>
            </w:r>
            <w:r w:rsidRPr="00293EE0">
              <w:rPr>
                <w:color w:val="000000"/>
                <w:spacing w:val="-5"/>
                <w:lang w:val="ru-RU"/>
              </w:rPr>
              <w:t xml:space="preserve">музыкально  </w:t>
            </w:r>
            <w:proofErr w:type="gramStart"/>
            <w:r w:rsidRPr="00293EE0">
              <w:rPr>
                <w:color w:val="000000"/>
                <w:spacing w:val="-5"/>
                <w:lang w:val="ru-RU"/>
              </w:rPr>
              <w:t>-х</w:t>
            </w:r>
            <w:proofErr w:type="gramEnd"/>
            <w:r w:rsidRPr="00293EE0">
              <w:rPr>
                <w:color w:val="000000"/>
                <w:spacing w:val="-5"/>
                <w:lang w:val="ru-RU"/>
              </w:rPr>
              <w:t>удожественная.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7"/>
                <w:lang w:val="ru-RU"/>
              </w:rPr>
            </w:pPr>
            <w:r w:rsidRPr="00293EE0">
              <w:rPr>
                <w:color w:val="000000"/>
                <w:spacing w:val="-3"/>
                <w:lang w:val="ru-RU"/>
              </w:rPr>
              <w:t>Наблюдения, экскурсии, эксперименты и опыты, реше</w:t>
            </w:r>
            <w:r w:rsidRPr="00293EE0">
              <w:rPr>
                <w:color w:val="000000"/>
                <w:spacing w:val="-3"/>
                <w:lang w:val="ru-RU"/>
              </w:rPr>
              <w:softHyphen/>
            </w:r>
            <w:r w:rsidRPr="00293EE0">
              <w:rPr>
                <w:color w:val="000000"/>
                <w:spacing w:val="-2"/>
                <w:lang w:val="ru-RU"/>
              </w:rPr>
              <w:t>ние проблемных ситуаций, беседы, коллекционирова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lang w:val="ru-RU"/>
              </w:rPr>
              <w:t xml:space="preserve">ние, дидактические и развивающие игры, </w:t>
            </w:r>
            <w:r w:rsidRPr="00293EE0">
              <w:rPr>
                <w:color w:val="000000"/>
                <w:spacing w:val="-3"/>
                <w:lang w:val="ru-RU"/>
              </w:rPr>
              <w:t xml:space="preserve">рассматривание картин и иллюстраций, заучивание </w:t>
            </w:r>
            <w:r w:rsidRPr="00293EE0">
              <w:rPr>
                <w:color w:val="000000"/>
                <w:spacing w:val="-2"/>
                <w:lang w:val="ru-RU"/>
              </w:rPr>
              <w:t xml:space="preserve">стихов, слушание и обсуждение </w:t>
            </w:r>
            <w:proofErr w:type="spellStart"/>
            <w:r w:rsidRPr="00293EE0">
              <w:rPr>
                <w:color w:val="000000"/>
                <w:spacing w:val="-2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2"/>
                <w:lang w:val="ru-RU"/>
              </w:rPr>
              <w:t>.п</w:t>
            </w:r>
            <w:proofErr w:type="gramEnd"/>
            <w:r w:rsidRPr="00293EE0">
              <w:rPr>
                <w:color w:val="000000"/>
                <w:spacing w:val="-2"/>
                <w:lang w:val="ru-RU"/>
              </w:rPr>
              <w:t>роизведений</w:t>
            </w:r>
            <w:proofErr w:type="spellEnd"/>
            <w:r w:rsidRPr="00293EE0">
              <w:rPr>
                <w:color w:val="000000"/>
                <w:spacing w:val="-2"/>
                <w:lang w:val="ru-RU"/>
              </w:rPr>
              <w:t>, моделирование, сооружение построек, создание маке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spacing w:val="-4"/>
                <w:lang w:val="ru-RU"/>
              </w:rPr>
              <w:t>тов, изготовление поделок, викторины, реализация про</w:t>
            </w:r>
            <w:r w:rsidRPr="00293EE0">
              <w:rPr>
                <w:color w:val="000000"/>
                <w:spacing w:val="-4"/>
                <w:lang w:val="ru-RU"/>
              </w:rPr>
              <w:softHyphen/>
            </w:r>
            <w:r w:rsidRPr="00293EE0">
              <w:rPr>
                <w:color w:val="000000"/>
                <w:spacing w:val="-7"/>
                <w:lang w:val="ru-RU"/>
              </w:rPr>
              <w:t>ектов.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t>КОММУНИКАЦИЯ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5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t>коммуникативная, познавательно-исследовательская, игровая, чте</w:t>
            </w:r>
            <w:r w:rsidRPr="00293EE0">
              <w:rPr>
                <w:color w:val="000000"/>
                <w:spacing w:val="-4"/>
                <w:lang w:val="ru-RU"/>
              </w:rPr>
              <w:softHyphen/>
            </w:r>
            <w:r w:rsidRPr="00293EE0">
              <w:rPr>
                <w:color w:val="000000"/>
                <w:spacing w:val="-3"/>
                <w:lang w:val="ru-RU"/>
              </w:rPr>
              <w:t xml:space="preserve">ние </w:t>
            </w:r>
            <w:proofErr w:type="spellStart"/>
            <w:r w:rsidRPr="00293EE0">
              <w:rPr>
                <w:color w:val="000000"/>
                <w:spacing w:val="-3"/>
                <w:lang w:val="ru-RU"/>
              </w:rPr>
              <w:lastRenderedPageBreak/>
              <w:t>худ</w:t>
            </w:r>
            <w:proofErr w:type="gramStart"/>
            <w:r w:rsidRPr="00293EE0">
              <w:rPr>
                <w:color w:val="000000"/>
                <w:spacing w:val="-3"/>
                <w:lang w:val="ru-RU"/>
              </w:rPr>
              <w:t>.л</w:t>
            </w:r>
            <w:proofErr w:type="gramEnd"/>
            <w:r w:rsidRPr="00293EE0">
              <w:rPr>
                <w:color w:val="000000"/>
                <w:spacing w:val="-3"/>
                <w:lang w:val="ru-RU"/>
              </w:rPr>
              <w:t>итературы</w:t>
            </w:r>
            <w:proofErr w:type="spellEnd"/>
            <w:r w:rsidRPr="00293EE0">
              <w:rPr>
                <w:color w:val="000000"/>
                <w:spacing w:val="-3"/>
                <w:lang w:val="ru-RU"/>
              </w:rPr>
              <w:t>, музыкально-</w:t>
            </w:r>
            <w:r w:rsidRPr="00293EE0">
              <w:rPr>
                <w:color w:val="000000"/>
                <w:spacing w:val="-4"/>
                <w:lang w:val="ru-RU"/>
              </w:rPr>
              <w:t xml:space="preserve">художественная, продуктивная, </w:t>
            </w:r>
            <w:r w:rsidRPr="00293EE0">
              <w:rPr>
                <w:color w:val="000000"/>
                <w:spacing w:val="-5"/>
                <w:lang w:val="ru-RU"/>
              </w:rPr>
              <w:t>трудовая, двигательная.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5" w:right="5"/>
              <w:rPr>
                <w:color w:val="000000"/>
                <w:spacing w:val="-7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lastRenderedPageBreak/>
              <w:t xml:space="preserve">беседы, игровые проблемные ситуации, викторины, </w:t>
            </w:r>
            <w:r w:rsidRPr="00293EE0">
              <w:rPr>
                <w:color w:val="000000"/>
                <w:spacing w:val="-2"/>
                <w:lang w:val="ru-RU"/>
              </w:rPr>
              <w:t xml:space="preserve">творческие, дидактические и </w:t>
            </w:r>
            <w:r w:rsidRPr="00293EE0">
              <w:rPr>
                <w:color w:val="000000"/>
                <w:spacing w:val="-2"/>
                <w:lang w:val="ru-RU"/>
              </w:rPr>
              <w:lastRenderedPageBreak/>
              <w:t>подвижные игры, рас</w:t>
            </w:r>
            <w:r w:rsidRPr="00293EE0">
              <w:rPr>
                <w:color w:val="000000"/>
                <w:spacing w:val="-2"/>
                <w:lang w:val="ru-RU"/>
              </w:rPr>
              <w:softHyphen/>
              <w:t>сматривание картин и иллюстраций, слушан</w:t>
            </w:r>
            <w:r w:rsidRPr="00293EE0">
              <w:rPr>
                <w:color w:val="000000"/>
                <w:spacing w:val="-7"/>
                <w:lang w:val="ru-RU"/>
              </w:rPr>
              <w:t>ие</w:t>
            </w:r>
          </w:p>
          <w:p w:rsidR="00C449E9" w:rsidRPr="00293EE0" w:rsidRDefault="00C449E9" w:rsidP="00293EE0">
            <w:pPr>
              <w:shd w:val="clear" w:color="auto" w:fill="FFFFFF"/>
              <w:ind w:left="5" w:right="5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2"/>
                <w:lang w:val="ru-RU"/>
              </w:rPr>
              <w:t xml:space="preserve"> </w:t>
            </w:r>
            <w:proofErr w:type="spellStart"/>
            <w:r w:rsidRPr="00293EE0">
              <w:rPr>
                <w:color w:val="000000"/>
                <w:spacing w:val="-2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2"/>
                <w:lang w:val="ru-RU"/>
              </w:rPr>
              <w:t>.п</w:t>
            </w:r>
            <w:proofErr w:type="gramEnd"/>
            <w:r w:rsidRPr="00293EE0">
              <w:rPr>
                <w:color w:val="000000"/>
                <w:spacing w:val="-2"/>
                <w:lang w:val="ru-RU"/>
              </w:rPr>
              <w:t>роизведений</w:t>
            </w:r>
            <w:proofErr w:type="spellEnd"/>
            <w:r w:rsidRPr="00293EE0">
              <w:rPr>
                <w:color w:val="000000"/>
                <w:spacing w:val="-2"/>
                <w:lang w:val="ru-RU"/>
              </w:rPr>
              <w:t>, театрализация, составление и отгадыва</w:t>
            </w:r>
            <w:r w:rsidRPr="00293EE0">
              <w:rPr>
                <w:color w:val="000000"/>
                <w:spacing w:val="-4"/>
                <w:lang w:val="ru-RU"/>
              </w:rPr>
              <w:t>ние загадок, досуги,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lastRenderedPageBreak/>
              <w:t>“ЧТЕНИЕ ХУД.</w:t>
            </w:r>
          </w:p>
          <w:p w:rsidR="00C449E9" w:rsidRPr="00502EE2" w:rsidRDefault="00C449E9" w:rsidP="00293EE0">
            <w:pPr>
              <w:pStyle w:val="a9"/>
              <w:rPr>
                <w:b/>
                <w:bCs/>
              </w:rPr>
            </w:pPr>
            <w:r w:rsidRPr="00502EE2">
              <w:rPr>
                <w:b/>
                <w:bCs/>
              </w:rPr>
              <w:t>ЛИТЕРАТУРЫ”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5"/>
                <w:lang w:val="ru-RU"/>
              </w:rPr>
            </w:pPr>
            <w:r w:rsidRPr="00293EE0">
              <w:rPr>
                <w:color w:val="000000"/>
                <w:spacing w:val="-3"/>
                <w:lang w:val="ru-RU"/>
              </w:rPr>
              <w:t>коммуникативная, познавательно-</w:t>
            </w:r>
            <w:r w:rsidRPr="00293EE0">
              <w:rPr>
                <w:color w:val="000000"/>
                <w:spacing w:val="-4"/>
                <w:lang w:val="ru-RU"/>
              </w:rPr>
              <w:t>исследовательская</w:t>
            </w:r>
            <w:proofErr w:type="gramStart"/>
            <w:r w:rsidRPr="00293EE0">
              <w:rPr>
                <w:color w:val="000000"/>
                <w:spacing w:val="-4"/>
                <w:lang w:val="ru-RU"/>
              </w:rPr>
              <w:t xml:space="preserve">  ,</w:t>
            </w:r>
            <w:proofErr w:type="gramEnd"/>
            <w:r w:rsidRPr="00293EE0">
              <w:rPr>
                <w:color w:val="000000"/>
                <w:spacing w:val="-4"/>
                <w:lang w:val="ru-RU"/>
              </w:rPr>
              <w:t xml:space="preserve"> музыкально-</w:t>
            </w:r>
            <w:r w:rsidRPr="00293EE0">
              <w:rPr>
                <w:color w:val="000000"/>
                <w:spacing w:val="-5"/>
                <w:lang w:val="ru-RU"/>
              </w:rPr>
              <w:t>художественная.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5" w:right="5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2"/>
                <w:lang w:val="ru-RU"/>
              </w:rPr>
              <w:t xml:space="preserve"> </w:t>
            </w:r>
            <w:proofErr w:type="spellStart"/>
            <w:r w:rsidRPr="00293EE0">
              <w:rPr>
                <w:color w:val="000000"/>
                <w:spacing w:val="-2"/>
                <w:lang w:val="ru-RU"/>
              </w:rPr>
              <w:t>худ</w:t>
            </w:r>
            <w:proofErr w:type="gramStart"/>
            <w:r w:rsidRPr="00293EE0">
              <w:rPr>
                <w:color w:val="000000"/>
                <w:spacing w:val="-2"/>
                <w:lang w:val="ru-RU"/>
              </w:rPr>
              <w:t>.п</w:t>
            </w:r>
            <w:proofErr w:type="gramEnd"/>
            <w:r w:rsidRPr="00293EE0">
              <w:rPr>
                <w:color w:val="000000"/>
                <w:spacing w:val="-2"/>
                <w:lang w:val="ru-RU"/>
              </w:rPr>
              <w:t>роизведений</w:t>
            </w:r>
            <w:proofErr w:type="spellEnd"/>
            <w:r w:rsidRPr="00293EE0">
              <w:rPr>
                <w:color w:val="000000"/>
                <w:spacing w:val="-2"/>
                <w:lang w:val="ru-RU"/>
              </w:rPr>
              <w:t>, театрализация, составление и отгадыва</w:t>
            </w:r>
            <w:r w:rsidRPr="00293EE0">
              <w:rPr>
                <w:color w:val="000000"/>
                <w:spacing w:val="-4"/>
                <w:lang w:val="ru-RU"/>
              </w:rPr>
              <w:t>ние загадок, досуги,</w:t>
            </w:r>
            <w:r w:rsidRPr="00293EE0">
              <w:rPr>
                <w:color w:val="000000"/>
                <w:spacing w:val="-3"/>
                <w:lang w:val="ru-RU"/>
              </w:rPr>
              <w:t xml:space="preserve"> ситуации, чтение, разучивание сти</w:t>
            </w:r>
            <w:r w:rsidRPr="00293EE0">
              <w:rPr>
                <w:color w:val="000000"/>
                <w:spacing w:val="-4"/>
                <w:lang w:val="ru-RU"/>
              </w:rPr>
              <w:t>хов драматизация, театрализация, викторины.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t>“ХУДОЖЕСТВЕННОЕ ТВОРЧЕСТВО”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tabs>
                <w:tab w:val="left" w:pos="1176"/>
              </w:tabs>
              <w:snapToGrid w:val="0"/>
              <w:ind w:left="5"/>
              <w:rPr>
                <w:color w:val="000000"/>
                <w:spacing w:val="-3"/>
                <w:lang w:val="ru-RU"/>
              </w:rPr>
            </w:pPr>
            <w:r w:rsidRPr="00293EE0">
              <w:rPr>
                <w:color w:val="000000"/>
                <w:spacing w:val="-5"/>
                <w:lang w:val="ru-RU"/>
              </w:rPr>
              <w:t>продуктивная</w:t>
            </w:r>
            <w:proofErr w:type="gramStart"/>
            <w:r w:rsidRPr="00293EE0">
              <w:rPr>
                <w:color w:val="000000"/>
                <w:spacing w:val="-5"/>
                <w:lang w:val="ru-RU"/>
              </w:rPr>
              <w:t xml:space="preserve"> ,</w:t>
            </w:r>
            <w:proofErr w:type="gramEnd"/>
            <w:r w:rsidRPr="00293EE0">
              <w:rPr>
                <w:color w:val="000000"/>
                <w:spacing w:val="-5"/>
                <w:lang w:val="ru-RU"/>
              </w:rPr>
              <w:tab/>
              <w:t>познавательно</w:t>
            </w:r>
            <w:r w:rsidRPr="00293EE0">
              <w:rPr>
                <w:color w:val="000000"/>
                <w:spacing w:val="-5"/>
                <w:lang w:val="ru-RU"/>
              </w:rPr>
              <w:br/>
            </w:r>
            <w:r w:rsidRPr="00293EE0">
              <w:rPr>
                <w:color w:val="000000"/>
                <w:spacing w:val="-3"/>
                <w:lang w:val="ru-RU"/>
              </w:rPr>
              <w:t>исследовательская,    чтение    худ.</w:t>
            </w:r>
          </w:p>
          <w:p w:rsidR="00C449E9" w:rsidRPr="00293EE0" w:rsidRDefault="00C449E9" w:rsidP="00293EE0">
            <w:pPr>
              <w:shd w:val="clear" w:color="auto" w:fill="FFFFFF"/>
              <w:ind w:right="806"/>
              <w:rPr>
                <w:color w:val="000000"/>
                <w:spacing w:val="-5"/>
                <w:lang w:val="ru-RU"/>
              </w:rPr>
            </w:pPr>
            <w:r w:rsidRPr="00293EE0">
              <w:rPr>
                <w:color w:val="000000"/>
                <w:spacing w:val="-5"/>
                <w:lang w:val="ru-RU"/>
              </w:rPr>
              <w:t xml:space="preserve">литературы, 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6"/>
                <w:lang w:val="ru-RU"/>
              </w:rPr>
            </w:pPr>
            <w:r w:rsidRPr="00293EE0">
              <w:rPr>
                <w:color w:val="000000"/>
                <w:spacing w:val="-2"/>
                <w:lang w:val="ru-RU"/>
              </w:rPr>
              <w:t>Рисование, лепка, аппликация в «Мастерской»; реали</w:t>
            </w:r>
            <w:r w:rsidRPr="00293EE0">
              <w:rPr>
                <w:color w:val="000000"/>
                <w:spacing w:val="-2"/>
                <w:lang w:val="ru-RU"/>
              </w:rPr>
              <w:softHyphen/>
            </w:r>
            <w:r w:rsidRPr="00293EE0">
              <w:rPr>
                <w:color w:val="000000"/>
                <w:spacing w:val="-6"/>
                <w:lang w:val="ru-RU"/>
              </w:rPr>
              <w:t xml:space="preserve">зация проектов.       </w:t>
            </w:r>
          </w:p>
        </w:tc>
      </w:tr>
      <w:tr w:rsidR="00C449E9" w:rsidRPr="002D068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502EE2" w:rsidRDefault="00C449E9" w:rsidP="00293EE0">
            <w:pPr>
              <w:pStyle w:val="a9"/>
              <w:snapToGrid w:val="0"/>
              <w:rPr>
                <w:b/>
                <w:bCs/>
              </w:rPr>
            </w:pPr>
            <w:r w:rsidRPr="00502EE2">
              <w:rPr>
                <w:b/>
                <w:bCs/>
              </w:rPr>
              <w:t>“МУЗЫКА”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4"/>
                <w:lang w:val="ru-RU"/>
              </w:rPr>
              <w:t>музыкально-художественная, дви</w:t>
            </w:r>
            <w:r w:rsidRPr="00293EE0">
              <w:rPr>
                <w:color w:val="000000"/>
                <w:spacing w:val="-4"/>
                <w:lang w:val="ru-RU"/>
              </w:rPr>
              <w:softHyphen/>
            </w:r>
            <w:r w:rsidRPr="00293EE0">
              <w:rPr>
                <w:color w:val="000000"/>
                <w:spacing w:val="-5"/>
                <w:lang w:val="ru-RU"/>
              </w:rPr>
              <w:t>гательная, коммуникативная, по</w:t>
            </w:r>
            <w:r w:rsidRPr="00293EE0">
              <w:rPr>
                <w:color w:val="000000"/>
                <w:spacing w:val="-5"/>
                <w:lang w:val="ru-RU"/>
              </w:rPr>
              <w:softHyphen/>
            </w:r>
            <w:r w:rsidRPr="00293EE0">
              <w:rPr>
                <w:color w:val="000000"/>
                <w:spacing w:val="-4"/>
                <w:lang w:val="ru-RU"/>
              </w:rPr>
              <w:t>знавательно-исследовательская, игровая.</w:t>
            </w:r>
          </w:p>
          <w:p w:rsidR="00C449E9" w:rsidRPr="00293EE0" w:rsidRDefault="00C449E9" w:rsidP="00293EE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293EE0" w:rsidRDefault="00C449E9" w:rsidP="00293EE0">
            <w:pPr>
              <w:pBdr>
                <w:top w:val="single" w:sz="8" w:space="1" w:color="000000"/>
              </w:pBdr>
              <w:shd w:val="clear" w:color="auto" w:fill="FFFFFF"/>
              <w:snapToGrid w:val="0"/>
              <w:rPr>
                <w:color w:val="000000"/>
                <w:spacing w:val="-4"/>
                <w:lang w:val="ru-RU"/>
              </w:rPr>
            </w:pPr>
            <w:r w:rsidRPr="00293EE0">
              <w:rPr>
                <w:color w:val="000000"/>
                <w:spacing w:val="-3"/>
                <w:lang w:val="ru-RU"/>
              </w:rPr>
              <w:t>Слушание</w:t>
            </w:r>
            <w:proofErr w:type="gramStart"/>
            <w:r w:rsidRPr="00293EE0">
              <w:rPr>
                <w:color w:val="000000"/>
                <w:spacing w:val="-3"/>
                <w:lang w:val="ru-RU"/>
              </w:rPr>
              <w:t xml:space="preserve">  ,</w:t>
            </w:r>
            <w:proofErr w:type="gramEnd"/>
            <w:r w:rsidRPr="00293EE0">
              <w:rPr>
                <w:color w:val="000000"/>
                <w:spacing w:val="-3"/>
                <w:lang w:val="ru-RU"/>
              </w:rPr>
              <w:t xml:space="preserve"> импровизация , исполнение , музыкально-дидактические , подвижные игры , концерты, досуги, </w:t>
            </w:r>
            <w:r w:rsidRPr="00293EE0">
              <w:rPr>
                <w:color w:val="000000"/>
                <w:spacing w:val="-4"/>
                <w:lang w:val="ru-RU"/>
              </w:rPr>
              <w:t>праздники и развлечения.</w:t>
            </w:r>
          </w:p>
        </w:tc>
      </w:tr>
    </w:tbl>
    <w:p w:rsidR="00C449E9" w:rsidRDefault="00C449E9">
      <w:pPr>
        <w:jc w:val="center"/>
        <w:rPr>
          <w:b/>
          <w:bCs/>
          <w:sz w:val="22"/>
          <w:szCs w:val="22"/>
          <w:lang w:val="ru-RU"/>
        </w:rPr>
      </w:pPr>
    </w:p>
    <w:p w:rsidR="00C449E9" w:rsidRDefault="00C449E9">
      <w:pPr>
        <w:suppressAutoHyphens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br w:type="page"/>
      </w:r>
    </w:p>
    <w:p w:rsidR="00C449E9" w:rsidRDefault="00C449E9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Примерное годовое комплексно-тематическое планирование </w:t>
      </w:r>
    </w:p>
    <w:p w:rsidR="00C449E9" w:rsidRDefault="00C449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МЛАДШИЙ ДОШКОЛЬНЫЙ ВОЗРАСТ</w:t>
      </w:r>
    </w:p>
    <w:p w:rsidR="00C449E9" w:rsidRDefault="00C449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МБОУ СОШ </w:t>
      </w:r>
      <w:proofErr w:type="spellStart"/>
      <w:r>
        <w:rPr>
          <w:b/>
          <w:bCs/>
          <w:lang w:val="ru-RU"/>
        </w:rPr>
        <w:t>с</w:t>
      </w:r>
      <w:proofErr w:type="gramStart"/>
      <w:r>
        <w:rPr>
          <w:b/>
          <w:bCs/>
          <w:lang w:val="ru-RU"/>
        </w:rPr>
        <w:t>.Н</w:t>
      </w:r>
      <w:proofErr w:type="gramEnd"/>
      <w:r>
        <w:rPr>
          <w:b/>
          <w:bCs/>
          <w:lang w:val="ru-RU"/>
        </w:rPr>
        <w:t>оводмитриевка</w:t>
      </w:r>
      <w:proofErr w:type="spellEnd"/>
      <w:r>
        <w:rPr>
          <w:b/>
          <w:bCs/>
          <w:lang w:val="ru-RU"/>
        </w:rPr>
        <w:t xml:space="preserve">   Липецкого  муниципального района</w:t>
      </w:r>
    </w:p>
    <w:p w:rsidR="00C449E9" w:rsidRDefault="00C449E9">
      <w:pPr>
        <w:jc w:val="center"/>
        <w:rPr>
          <w:lang w:val="ru-RU"/>
        </w:rPr>
      </w:pPr>
    </w:p>
    <w:tbl>
      <w:tblPr>
        <w:tblW w:w="964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233"/>
        <w:gridCol w:w="3000"/>
        <w:gridCol w:w="4416"/>
      </w:tblGrid>
      <w:tr w:rsidR="00C449E9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Календарный </w:t>
            </w:r>
          </w:p>
          <w:p w:rsidR="00C449E9" w:rsidRDefault="00C449E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месяц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Варианты </w:t>
            </w:r>
            <w:proofErr w:type="gramStart"/>
            <w:r>
              <w:rPr>
                <w:b/>
                <w:bCs/>
                <w:lang w:val="ru-RU"/>
              </w:rPr>
              <w:t>итоговых</w:t>
            </w:r>
            <w:proofErr w:type="gramEnd"/>
          </w:p>
          <w:p w:rsidR="00C449E9" w:rsidRDefault="00C449E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мероприятий</w:t>
            </w:r>
          </w:p>
        </w:tc>
      </w:tr>
      <w:tr w:rsidR="00C449E9" w:rsidRPr="002D0682"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Сентябрь-</w:t>
            </w:r>
          </w:p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ноябрь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Сентябрь</w:t>
            </w:r>
          </w:p>
          <w:p w:rsidR="00C449E9" w:rsidRDefault="00C449E9" w:rsidP="00502EE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Наша группа</w:t>
            </w:r>
          </w:p>
          <w:p w:rsidR="00C449E9" w:rsidRDefault="00C449E9" w:rsidP="00502EE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наши игрушки</w:t>
            </w:r>
          </w:p>
          <w:p w:rsidR="00C449E9" w:rsidRDefault="00C449E9" w:rsidP="00502EE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труд помощника воспитателя</w:t>
            </w:r>
          </w:p>
          <w:p w:rsidR="00C449E9" w:rsidRDefault="00C449E9" w:rsidP="00502EE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мои друзья</w:t>
            </w:r>
          </w:p>
          <w:p w:rsidR="00C449E9" w:rsidRDefault="00C449E9" w:rsidP="004E1B12">
            <w:pPr>
              <w:snapToGrid w:val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1. мы знакомимся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2. осень золотая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3. фрукты 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4.овощи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1. грибы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2.дикие животные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3.домашние животные</w:t>
            </w:r>
          </w:p>
          <w:p w:rsidR="00C449E9" w:rsidRDefault="00C449E9" w:rsidP="00502EE2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4.птицы 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1.Развлечение «  </w:t>
            </w:r>
            <w:proofErr w:type="spellStart"/>
            <w:r>
              <w:rPr>
                <w:lang w:val="ru-RU"/>
              </w:rPr>
              <w:t>Матрешкино</w:t>
            </w:r>
            <w:proofErr w:type="spellEnd"/>
            <w:r>
              <w:rPr>
                <w:lang w:val="ru-RU"/>
              </w:rPr>
              <w:t xml:space="preserve"> новоселье 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2.Игра «День рождения Мишутки»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3.Сюжетн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ролевая игра «Детский сад» 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4.Кукольный спектакль «Петрушка и шарик»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1.Фотоколлаж «Моя семья»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2.Развлечение «Здравствуй осень золотая»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3.Выставка « Подарки осени»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4.Игра покажем Мишутке нош огород»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1.Кукольный спектакль «Еж и грибок»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2.Выставка детского творчества «Украсим варежку для зверей»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3.Развлечение « Бабушкин дворик»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4.Игры-забавы «Птицы и птенчики»</w:t>
            </w:r>
          </w:p>
        </w:tc>
      </w:tr>
      <w:tr w:rsidR="00C449E9" w:rsidRPr="002D0682">
        <w:trPr>
          <w:trHeight w:val="1550"/>
        </w:trPr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Декабрь-</w:t>
            </w:r>
          </w:p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февраль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017D0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C449E9" w:rsidRDefault="00C449E9" w:rsidP="00017D0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1.домашние обитатели</w:t>
            </w:r>
          </w:p>
          <w:p w:rsidR="00C449E9" w:rsidRDefault="00C449E9" w:rsidP="00017D0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2.транспорт</w:t>
            </w:r>
          </w:p>
          <w:p w:rsidR="00C449E9" w:rsidRDefault="00C449E9" w:rsidP="00017D0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3.дорожная безопасность</w:t>
            </w:r>
          </w:p>
          <w:p w:rsidR="00C449E9" w:rsidRDefault="00C449E9" w:rsidP="00017D0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4.новый год</w:t>
            </w:r>
          </w:p>
          <w:p w:rsidR="00C449E9" w:rsidRDefault="00C449E9" w:rsidP="00017D0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449E9" w:rsidRDefault="00C449E9" w:rsidP="00017D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 w:rsidRPr="00017D04">
              <w:rPr>
                <w:lang w:val="ru-RU"/>
              </w:rPr>
              <w:t>труд повара</w:t>
            </w:r>
          </w:p>
          <w:p w:rsidR="00C449E9" w:rsidRPr="00017D04" w:rsidRDefault="00C449E9" w:rsidP="00017D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 w:rsidRPr="00017D04">
              <w:rPr>
                <w:lang w:val="ru-RU"/>
              </w:rPr>
              <w:t>зима белоснежная</w:t>
            </w:r>
          </w:p>
          <w:p w:rsidR="00C449E9" w:rsidRDefault="00C449E9" w:rsidP="00017D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 кого какие шубки</w:t>
            </w:r>
          </w:p>
          <w:p w:rsidR="00C449E9" w:rsidRDefault="00C449E9" w:rsidP="00017D0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зимние развлечения</w:t>
            </w:r>
          </w:p>
          <w:p w:rsidR="00C449E9" w:rsidRDefault="00C449E9" w:rsidP="00017D04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C449E9" w:rsidRDefault="00C449E9" w:rsidP="00017D04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1.труд врача</w:t>
            </w:r>
          </w:p>
          <w:p w:rsidR="00C449E9" w:rsidRDefault="00C449E9" w:rsidP="00017D04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2.здоровье</w:t>
            </w:r>
          </w:p>
          <w:p w:rsidR="00C449E9" w:rsidRDefault="00C449E9" w:rsidP="00017D04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3.Мой папа</w:t>
            </w:r>
          </w:p>
          <w:p w:rsidR="00C449E9" w:rsidRDefault="00C449E9" w:rsidP="00017D04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4.Наши добрые дела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1.Фотовыставка «Мой любимый друг»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2.Выставка детского творчества «Починим машину»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3.Игра-ситуация «Непослушный котенок»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4.Праздник «Здравствуй елочка»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1.Сюжетно-ролевая игра «Семья»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2.Выставка детского творчества « Веселые снежинки»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3.Настольный театр «Волк и семеро козлят»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4.Развлечение «Здравствуй зимушка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зима»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1.Сюжетно-ролевая игра «Больница»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2.Игра «Мишутка простудился»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 Совместное с родителями чаепитие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«Рядом с папой»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4.Игра-ситуация «Каждой вещи свое место» </w:t>
            </w:r>
          </w:p>
        </w:tc>
      </w:tr>
      <w:tr w:rsidR="00C449E9" w:rsidRPr="00630050"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Март-</w:t>
            </w:r>
          </w:p>
          <w:p w:rsidR="00C449E9" w:rsidRDefault="00C449E9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май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1.Моя мамочка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2.Семья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3.Гости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4.Квартира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1.Город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2.Пожарная безопасность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3.Народная игрушка</w:t>
            </w:r>
          </w:p>
          <w:p w:rsidR="00C449E9" w:rsidRDefault="00C449E9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4.В саду ли, в огороде</w:t>
            </w:r>
          </w:p>
          <w:p w:rsidR="00C449E9" w:rsidRDefault="00C449E9">
            <w:pPr>
              <w:snapToGrid w:val="0"/>
              <w:ind w:left="720"/>
              <w:rPr>
                <w:lang w:val="ru-RU"/>
              </w:rPr>
            </w:pPr>
          </w:p>
          <w:p w:rsidR="00C449E9" w:rsidRDefault="00C449E9">
            <w:pPr>
              <w:snapToGrid w:val="0"/>
              <w:ind w:left="720"/>
              <w:rPr>
                <w:lang w:val="ru-RU"/>
              </w:rPr>
            </w:pPr>
          </w:p>
          <w:p w:rsidR="00C449E9" w:rsidRDefault="00C449E9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C449E9" w:rsidRDefault="00C449E9">
            <w:pPr>
              <w:snapToGrid w:val="0"/>
              <w:ind w:left="720"/>
              <w:rPr>
                <w:lang w:val="ru-RU"/>
              </w:rPr>
            </w:pPr>
            <w:r>
              <w:rPr>
                <w:lang w:val="ru-RU"/>
              </w:rPr>
              <w:t>1.Весна</w:t>
            </w:r>
          </w:p>
          <w:p w:rsidR="00C449E9" w:rsidRDefault="00C449E9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Водичка-водичка</w:t>
            </w:r>
          </w:p>
          <w:p w:rsidR="00C449E9" w:rsidRDefault="00C449E9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Труд почтальона</w:t>
            </w:r>
          </w:p>
          <w:p w:rsidR="00C449E9" w:rsidRDefault="00C449E9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Цветы</w:t>
            </w:r>
          </w:p>
          <w:p w:rsidR="00C449E9" w:rsidRDefault="00C449E9">
            <w:pPr>
              <w:snapToGrid w:val="0"/>
              <w:rPr>
                <w:lang w:val="ru-RU"/>
              </w:rPr>
            </w:pPr>
          </w:p>
          <w:p w:rsidR="00C449E9" w:rsidRDefault="00C449E9">
            <w:pPr>
              <w:snapToGrid w:val="0"/>
              <w:rPr>
                <w:lang w:val="ru-RU"/>
              </w:rPr>
            </w:pP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1.Праздник «Я для милой мамочки»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2.Выставка детского творчества «Дружная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семья»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3.Игра «У нас в гостях бабушка»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 xml:space="preserve">4.Игра – ситуация « </w:t>
            </w:r>
            <w:proofErr w:type="spellStart"/>
            <w:r>
              <w:rPr>
                <w:lang w:val="ru-RU"/>
              </w:rPr>
              <w:t>Мишуткино</w:t>
            </w:r>
            <w:proofErr w:type="spellEnd"/>
            <w:r>
              <w:rPr>
                <w:lang w:val="ru-RU"/>
              </w:rPr>
              <w:t xml:space="preserve"> новоселье»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1.Игр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ситуация «Куда идут машины»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2.Театр «Как непослушный котенок чуть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не обжегся»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3.Праздник народной игрушки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4.Театрализованное представление «Бабушка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загадушка</w:t>
            </w:r>
            <w:proofErr w:type="spellEnd"/>
            <w:r>
              <w:rPr>
                <w:lang w:val="ru-RU"/>
              </w:rPr>
              <w:t>».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1.Праздник « Весна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весна красная..»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2.Развлечение « Будь здоров Мишутка»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3.Игры «Подарки для зверей»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4.Выставка детского творчества «Весенняя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  <w:r>
              <w:rPr>
                <w:lang w:val="ru-RU"/>
              </w:rPr>
              <w:t>полянка»</w:t>
            </w:r>
          </w:p>
          <w:p w:rsidR="00C449E9" w:rsidRDefault="00C449E9">
            <w:pPr>
              <w:snapToGrid w:val="0"/>
              <w:ind w:left="-3" w:right="-1098"/>
              <w:rPr>
                <w:lang w:val="ru-RU"/>
              </w:rPr>
            </w:pPr>
          </w:p>
        </w:tc>
      </w:tr>
    </w:tbl>
    <w:p w:rsidR="00C449E9" w:rsidRDefault="00C449E9">
      <w:pPr>
        <w:suppressAutoHyphens w:val="0"/>
        <w:rPr>
          <w:b/>
          <w:bCs/>
          <w:lang w:val="ru-RU"/>
        </w:rPr>
      </w:pPr>
    </w:p>
    <w:p w:rsidR="00C449E9" w:rsidRDefault="00C449E9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СТАРШЫЙ ДОШКОЛЬНЫЙ ВОЗРАСТ</w:t>
      </w:r>
    </w:p>
    <w:p w:rsidR="00C449E9" w:rsidRDefault="00C449E9">
      <w:pPr>
        <w:spacing w:line="360" w:lineRule="auto"/>
        <w:jc w:val="center"/>
        <w:rPr>
          <w:b/>
          <w:bCs/>
          <w:lang w:val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252"/>
        <w:gridCol w:w="2992"/>
        <w:gridCol w:w="4020"/>
      </w:tblGrid>
      <w:tr w:rsidR="00C449E9" w:rsidRPr="00293EE0">
        <w:trPr>
          <w:trHeight w:val="43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napToGrid w:val="0"/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Календарный месяц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napToGrid w:val="0"/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Темы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293EE0" w:rsidRDefault="00C449E9" w:rsidP="00293EE0">
            <w:pPr>
              <w:snapToGrid w:val="0"/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Варианты</w:t>
            </w:r>
          </w:p>
          <w:p w:rsidR="00C449E9" w:rsidRPr="00293EE0" w:rsidRDefault="00C449E9" w:rsidP="00293EE0">
            <w:pPr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Итоговых мероприятий</w:t>
            </w:r>
          </w:p>
        </w:tc>
      </w:tr>
      <w:tr w:rsidR="00C449E9" w:rsidRPr="002D0682"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5" w:right="614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Сентябрь-</w:t>
            </w:r>
          </w:p>
          <w:p w:rsidR="00C449E9" w:rsidRPr="00293EE0" w:rsidRDefault="00C449E9" w:rsidP="00293EE0">
            <w:pPr>
              <w:shd w:val="clear" w:color="auto" w:fill="FFFFFF"/>
              <w:ind w:left="5" w:right="614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10"/>
              <w:rPr>
                <w:color w:val="000000"/>
                <w:spacing w:val="-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7"/>
                <w:sz w:val="18"/>
                <w:szCs w:val="18"/>
              </w:rPr>
              <w:t>I</w:t>
            </w:r>
            <w:r w:rsidRPr="00293EE0">
              <w:rPr>
                <w:color w:val="000000"/>
                <w:spacing w:val="-7"/>
                <w:sz w:val="18"/>
                <w:szCs w:val="18"/>
                <w:lang w:val="ru-RU"/>
              </w:rPr>
              <w:t xml:space="preserve"> блок. «Все про меня» (сентябрь)</w:t>
            </w:r>
          </w:p>
          <w:p w:rsidR="00C449E9" w:rsidRPr="00293EE0" w:rsidRDefault="00C449E9" w:rsidP="00293EE0">
            <w:pPr>
              <w:shd w:val="clear" w:color="auto" w:fill="FFFFFF"/>
              <w:ind w:left="5" w:right="307"/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6"/>
                <w:sz w:val="18"/>
                <w:szCs w:val="18"/>
              </w:rPr>
              <w:t>I</w:t>
            </w: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t xml:space="preserve"> Вот и стали мы на год взрослей 2. Я и моя семья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t>З.О хороших привычках и манерах по</w:t>
            </w: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softHyphen/>
            </w:r>
            <w:r w:rsidRPr="00293EE0">
              <w:rPr>
                <w:color w:val="000000"/>
                <w:spacing w:val="-2"/>
                <w:w w:val="86"/>
                <w:sz w:val="18"/>
                <w:szCs w:val="18"/>
                <w:lang w:val="ru-RU"/>
              </w:rPr>
              <w:t xml:space="preserve">ведения </w:t>
            </w: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4. О своем здоровье и безопасности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7"/>
                <w:sz w:val="18"/>
                <w:szCs w:val="18"/>
              </w:rPr>
              <w:t>II</w:t>
            </w:r>
            <w:r w:rsidRPr="00293EE0">
              <w:rPr>
                <w:color w:val="000000"/>
                <w:spacing w:val="-7"/>
                <w:sz w:val="18"/>
                <w:szCs w:val="18"/>
                <w:lang w:val="ru-RU"/>
              </w:rPr>
              <w:t xml:space="preserve"> блок. Осень, осень в гости просим</w:t>
            </w:r>
          </w:p>
          <w:p w:rsidR="00C449E9" w:rsidRPr="00293EE0" w:rsidRDefault="00C449E9" w:rsidP="00293EE0">
            <w:pPr>
              <w:shd w:val="clear" w:color="auto" w:fill="FFFFFF"/>
              <w:ind w:left="10"/>
              <w:rPr>
                <w:color w:val="000000"/>
                <w:spacing w:val="-10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0"/>
                <w:sz w:val="18"/>
                <w:szCs w:val="18"/>
                <w:lang w:val="ru-RU"/>
              </w:rPr>
              <w:t>(октябрь)</w:t>
            </w:r>
          </w:p>
          <w:p w:rsidR="00C449E9" w:rsidRPr="00293EE0" w:rsidRDefault="00C449E9" w:rsidP="00293EE0">
            <w:pPr>
              <w:shd w:val="clear" w:color="auto" w:fill="FFFFFF"/>
              <w:ind w:left="14"/>
              <w:rPr>
                <w:color w:val="000000"/>
                <w:spacing w:val="-1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5"/>
                <w:sz w:val="18"/>
                <w:szCs w:val="18"/>
                <w:lang w:val="ru-RU"/>
              </w:rPr>
              <w:t>1 .Мы встречаем осень золотую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2.Наши лесные друзья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3.Витамины из кладовой природы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4.Путешествие в хлебную страну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7"/>
                <w:sz w:val="18"/>
                <w:szCs w:val="18"/>
              </w:rPr>
              <w:t>III</w:t>
            </w:r>
            <w:r w:rsidRPr="00293EE0">
              <w:rPr>
                <w:color w:val="000000"/>
                <w:spacing w:val="-7"/>
                <w:sz w:val="18"/>
                <w:szCs w:val="18"/>
                <w:lang w:val="ru-RU"/>
              </w:rPr>
              <w:t xml:space="preserve"> блок. С чего начинается Родина?</w:t>
            </w:r>
          </w:p>
          <w:p w:rsidR="00C449E9" w:rsidRPr="00293EE0" w:rsidRDefault="00C449E9" w:rsidP="00293EE0">
            <w:pPr>
              <w:shd w:val="clear" w:color="auto" w:fill="FFFFFF"/>
              <w:ind w:left="14"/>
              <w:rPr>
                <w:color w:val="000000"/>
                <w:spacing w:val="-10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0"/>
                <w:sz w:val="18"/>
                <w:szCs w:val="18"/>
                <w:lang w:val="ru-RU"/>
              </w:rPr>
              <w:t>(ноябрь)</w:t>
            </w:r>
          </w:p>
          <w:p w:rsidR="00C449E9" w:rsidRPr="00293EE0" w:rsidRDefault="00C449E9" w:rsidP="00293EE0">
            <w:pPr>
              <w:shd w:val="clear" w:color="auto" w:fill="FFFFFF"/>
              <w:ind w:left="19"/>
              <w:rPr>
                <w:color w:val="000000"/>
                <w:spacing w:val="-3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3"/>
                <w:w w:val="86"/>
                <w:sz w:val="18"/>
                <w:szCs w:val="18"/>
                <w:lang w:val="ru-RU"/>
              </w:rPr>
              <w:t>1 .Моя дружная семья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2.Мой город (поселок)</w:t>
            </w:r>
          </w:p>
          <w:p w:rsidR="00C449E9" w:rsidRPr="00293EE0" w:rsidRDefault="00C449E9" w:rsidP="00293EE0">
            <w:pPr>
              <w:shd w:val="clear" w:color="auto" w:fill="FFFFFF"/>
              <w:ind w:left="5" w:right="614"/>
              <w:rPr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3.Моя республика - Россия 4.0 дружбе и друзьях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19"/>
              <w:rPr>
                <w:color w:val="000000"/>
                <w:spacing w:val="-9"/>
                <w:w w:val="94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9"/>
                <w:w w:val="94"/>
                <w:sz w:val="18"/>
                <w:szCs w:val="18"/>
                <w:lang w:val="ru-RU"/>
              </w:rPr>
              <w:t>1 .Праздник «День знаний»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7"/>
                <w:w w:val="94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7"/>
                <w:w w:val="94"/>
                <w:sz w:val="18"/>
                <w:szCs w:val="18"/>
                <w:lang w:val="ru-RU"/>
              </w:rPr>
              <w:t>2.Генеологическое древо «Я и моя семья»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94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94"/>
                <w:sz w:val="18"/>
                <w:szCs w:val="18"/>
                <w:lang w:val="ru-RU"/>
              </w:rPr>
              <w:t>3.Проект «Праздник вежливости и понима</w:t>
            </w:r>
            <w:r w:rsidRPr="00293EE0">
              <w:rPr>
                <w:color w:val="000000"/>
                <w:spacing w:val="-4"/>
                <w:w w:val="94"/>
                <w:sz w:val="18"/>
                <w:szCs w:val="18"/>
                <w:lang w:val="ru-RU"/>
              </w:rPr>
              <w:t>ния»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spacing w:val="-7"/>
                <w:w w:val="94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7"/>
                <w:w w:val="94"/>
                <w:sz w:val="18"/>
                <w:szCs w:val="18"/>
                <w:lang w:val="ru-RU"/>
              </w:rPr>
              <w:t>4.Досуг «Сердце я берегу, сам себе помогу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spacing w:val="-7"/>
                <w:w w:val="94"/>
                <w:sz w:val="18"/>
                <w:szCs w:val="18"/>
                <w:lang w:val="ru-RU"/>
              </w:rPr>
            </w:pPr>
          </w:p>
          <w:p w:rsidR="00C449E9" w:rsidRPr="00293EE0" w:rsidRDefault="00C449E9" w:rsidP="00293EE0">
            <w:pPr>
              <w:shd w:val="clear" w:color="auto" w:fill="FFFFFF"/>
              <w:ind w:left="14"/>
              <w:rPr>
                <w:color w:val="000000"/>
                <w:spacing w:val="-1"/>
                <w:w w:val="84"/>
                <w:sz w:val="18"/>
                <w:szCs w:val="18"/>
                <w:vertAlign w:val="subscript"/>
                <w:lang w:val="ru-RU"/>
              </w:rPr>
            </w:pPr>
            <w:r w:rsidRPr="00293EE0">
              <w:rPr>
                <w:color w:val="000000"/>
                <w:spacing w:val="-1"/>
                <w:w w:val="84"/>
                <w:sz w:val="18"/>
                <w:szCs w:val="18"/>
                <w:lang w:val="ru-RU"/>
              </w:rPr>
              <w:t>1. Фольклорный праздник «Веселая ярмарк</w:t>
            </w:r>
            <w:r w:rsidRPr="00293EE0">
              <w:rPr>
                <w:color w:val="000000"/>
                <w:spacing w:val="-1"/>
                <w:w w:val="84"/>
                <w:sz w:val="18"/>
                <w:szCs w:val="18"/>
                <w:vertAlign w:val="subscript"/>
                <w:lang w:val="ru-RU"/>
              </w:rPr>
              <w:t>а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4"/>
                <w:sz w:val="18"/>
                <w:szCs w:val="18"/>
                <w:vertAlign w:val="subscript"/>
                <w:lang w:val="ru-RU"/>
              </w:rPr>
            </w:pPr>
            <w:r w:rsidRPr="00293EE0">
              <w:rPr>
                <w:color w:val="000000"/>
                <w:w w:val="84"/>
                <w:sz w:val="18"/>
                <w:szCs w:val="18"/>
                <w:lang w:val="ru-RU"/>
              </w:rPr>
              <w:t>2. Выставка детских работ «</w:t>
            </w:r>
            <w:proofErr w:type="spellStart"/>
            <w:r w:rsidRPr="00293EE0">
              <w:rPr>
                <w:color w:val="000000"/>
                <w:w w:val="84"/>
                <w:sz w:val="18"/>
                <w:szCs w:val="18"/>
                <w:lang w:val="ru-RU"/>
              </w:rPr>
              <w:t>Осеннийвернц</w:t>
            </w:r>
            <w:r w:rsidRPr="00293EE0">
              <w:rPr>
                <w:color w:val="000000"/>
                <w:w w:val="84"/>
                <w:sz w:val="18"/>
                <w:szCs w:val="18"/>
                <w:vertAlign w:val="subscript"/>
                <w:lang w:val="ru-RU"/>
              </w:rPr>
              <w:t>с</w:t>
            </w:r>
            <w:proofErr w:type="spellEnd"/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4"/>
                <w:sz w:val="18"/>
                <w:szCs w:val="18"/>
                <w:vertAlign w:val="subscript"/>
                <w:lang w:val="ru-RU"/>
              </w:rPr>
            </w:pPr>
            <w:r w:rsidRPr="00293EE0">
              <w:rPr>
                <w:color w:val="000000"/>
                <w:w w:val="84"/>
                <w:sz w:val="18"/>
                <w:szCs w:val="18"/>
                <w:lang w:val="ru-RU"/>
              </w:rPr>
              <w:t xml:space="preserve">3. </w:t>
            </w:r>
            <w:proofErr w:type="gramStart"/>
            <w:r w:rsidRPr="00293EE0">
              <w:rPr>
                <w:color w:val="000000"/>
                <w:w w:val="84"/>
                <w:sz w:val="18"/>
                <w:szCs w:val="18"/>
                <w:lang w:val="ru-RU"/>
              </w:rPr>
              <w:t>Спортивный праздник «Мы веселая кома</w:t>
            </w:r>
            <w:r w:rsidRPr="00293EE0">
              <w:rPr>
                <w:color w:val="000000"/>
                <w:w w:val="84"/>
                <w:sz w:val="18"/>
                <w:szCs w:val="18"/>
                <w:vertAlign w:val="subscript"/>
                <w:lang w:val="ru-RU"/>
              </w:rPr>
              <w:t>(</w:t>
            </w:r>
            <w:proofErr w:type="gramEnd"/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4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4"/>
                <w:sz w:val="18"/>
                <w:szCs w:val="18"/>
                <w:lang w:val="ru-RU"/>
              </w:rPr>
              <w:t>4. Проект «Откуда хлеб пришел»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4"/>
                <w:sz w:val="18"/>
                <w:szCs w:val="18"/>
                <w:lang w:val="ru-RU"/>
              </w:rPr>
            </w:pPr>
          </w:p>
          <w:p w:rsidR="00C449E9" w:rsidRPr="00293EE0" w:rsidRDefault="00C449E9" w:rsidP="00293EE0">
            <w:pPr>
              <w:shd w:val="clear" w:color="auto" w:fill="FFFFFF"/>
              <w:ind w:right="614"/>
              <w:rPr>
                <w:color w:val="000000"/>
                <w:spacing w:val="-1"/>
                <w:w w:val="8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3"/>
                <w:w w:val="87"/>
                <w:sz w:val="18"/>
                <w:szCs w:val="18"/>
                <w:lang w:val="ru-RU"/>
              </w:rPr>
              <w:t xml:space="preserve">1 .Проект «Герб моей семьи» </w:t>
            </w:r>
            <w:r w:rsidRPr="00293EE0">
              <w:rPr>
                <w:color w:val="000000"/>
                <w:spacing w:val="-1"/>
                <w:w w:val="87"/>
                <w:sz w:val="18"/>
                <w:szCs w:val="18"/>
                <w:lang w:val="ru-RU"/>
              </w:rPr>
              <w:t>2.Викторина «Мой родной край»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1"/>
                <w:w w:val="8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7"/>
                <w:sz w:val="18"/>
                <w:szCs w:val="18"/>
                <w:lang w:val="ru-RU"/>
              </w:rPr>
              <w:t>3.Игр</w:t>
            </w:r>
            <w:proofErr w:type="gramStart"/>
            <w:r w:rsidRPr="00293EE0">
              <w:rPr>
                <w:color w:val="000000"/>
                <w:spacing w:val="-1"/>
                <w:w w:val="87"/>
                <w:sz w:val="18"/>
                <w:szCs w:val="18"/>
                <w:lang w:val="ru-RU"/>
              </w:rPr>
              <w:t>а-</w:t>
            </w:r>
            <w:proofErr w:type="gramEnd"/>
            <w:r w:rsidRPr="00293EE0">
              <w:rPr>
                <w:color w:val="000000"/>
                <w:spacing w:val="-1"/>
                <w:w w:val="87"/>
                <w:sz w:val="18"/>
                <w:szCs w:val="18"/>
                <w:lang w:val="ru-RU"/>
              </w:rPr>
              <w:t xml:space="preserve"> путешествие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spacing w:val="-4"/>
                <w:w w:val="8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4"/>
                <w:w w:val="87"/>
                <w:sz w:val="18"/>
                <w:szCs w:val="18"/>
                <w:lang w:val="ru-RU"/>
              </w:rPr>
              <w:t>4. Досуг «Я, ты, он, она - вместе дружная семья».</w:t>
            </w:r>
          </w:p>
          <w:p w:rsidR="00C449E9" w:rsidRPr="00293EE0" w:rsidRDefault="00C449E9" w:rsidP="00293EE0">
            <w:pPr>
              <w:rPr>
                <w:sz w:val="18"/>
                <w:szCs w:val="18"/>
                <w:lang w:val="ru-RU"/>
              </w:rPr>
            </w:pPr>
          </w:p>
        </w:tc>
      </w:tr>
      <w:tr w:rsidR="00C449E9" w:rsidRPr="00630050"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napToGrid w:val="0"/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Декабрь-</w:t>
            </w:r>
          </w:p>
          <w:p w:rsidR="00C449E9" w:rsidRPr="00293EE0" w:rsidRDefault="00C449E9" w:rsidP="00293EE0">
            <w:pPr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5"/>
              <w:rPr>
                <w:color w:val="000000"/>
                <w:spacing w:val="-11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8"/>
                <w:sz w:val="18"/>
                <w:szCs w:val="18"/>
              </w:rPr>
              <w:t>V</w:t>
            </w:r>
            <w:r w:rsidRPr="00293EE0">
              <w:rPr>
                <w:color w:val="000000"/>
                <w:spacing w:val="-8"/>
                <w:sz w:val="18"/>
                <w:szCs w:val="18"/>
                <w:lang w:val="ru-RU"/>
              </w:rPr>
              <w:t xml:space="preserve"> блок. Здравствуй, гостья, Зима (де</w:t>
            </w:r>
            <w:r w:rsidRPr="00293EE0">
              <w:rPr>
                <w:color w:val="000000"/>
                <w:spacing w:val="-8"/>
                <w:sz w:val="18"/>
                <w:szCs w:val="18"/>
                <w:lang w:val="ru-RU"/>
              </w:rPr>
              <w:softHyphen/>
            </w:r>
            <w:r w:rsidRPr="00293EE0">
              <w:rPr>
                <w:color w:val="000000"/>
                <w:spacing w:val="-11"/>
                <w:sz w:val="18"/>
                <w:szCs w:val="18"/>
                <w:lang w:val="ru-RU"/>
              </w:rPr>
              <w:t>кабрь)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3"/>
                <w:sz w:val="18"/>
                <w:szCs w:val="18"/>
                <w:lang w:val="ru-RU"/>
              </w:rPr>
              <w:t xml:space="preserve">1.В лес, на зимнюю прогулку </w:t>
            </w:r>
            <w:r w:rsidRPr="00293EE0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2.Мы — друзья зимующих птиц </w:t>
            </w:r>
            <w:r w:rsidRPr="00293EE0"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3.Встречаем Новый год </w:t>
            </w:r>
            <w:r w:rsidRPr="00293EE0">
              <w:rPr>
                <w:color w:val="000000"/>
                <w:spacing w:val="-2"/>
                <w:sz w:val="18"/>
                <w:szCs w:val="18"/>
              </w:rPr>
              <w:t>V</w:t>
            </w:r>
            <w:r w:rsidRPr="00293EE0"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 блок. В гостях у сказки (январь) </w:t>
            </w:r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t>1 .</w:t>
            </w:r>
            <w:proofErr w:type="spellStart"/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t>Рождественнские</w:t>
            </w:r>
            <w:proofErr w:type="spellEnd"/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t xml:space="preserve"> вечера </w:t>
            </w:r>
            <w:r w:rsidRPr="00293EE0"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2.В свете искусства 3.Здравствуй сказка </w:t>
            </w:r>
            <w:r w:rsidRPr="00293EE0">
              <w:rPr>
                <w:color w:val="000000"/>
                <w:spacing w:val="-3"/>
                <w:sz w:val="18"/>
                <w:szCs w:val="18"/>
              </w:rPr>
              <w:t>VI</w:t>
            </w:r>
            <w:r w:rsidRPr="00293EE0">
              <w:rPr>
                <w:color w:val="000000"/>
                <w:spacing w:val="-3"/>
                <w:sz w:val="18"/>
                <w:szCs w:val="18"/>
                <w:lang w:val="ru-RU"/>
              </w:rPr>
              <w:t xml:space="preserve"> блок Профессии людей (февраль) </w:t>
            </w:r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t>1 .Путешествие вокруг света (едем, плы</w:t>
            </w:r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softHyphen/>
            </w:r>
            <w:r w:rsidRPr="00293EE0">
              <w:rPr>
                <w:color w:val="000000"/>
                <w:spacing w:val="-3"/>
                <w:sz w:val="18"/>
                <w:szCs w:val="18"/>
                <w:lang w:val="ru-RU"/>
              </w:rPr>
              <w:t>вем, летим)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3"/>
                <w:sz w:val="18"/>
                <w:szCs w:val="18"/>
                <w:lang w:val="ru-RU"/>
              </w:rPr>
              <w:t>2.Современные профессии (об экономи</w:t>
            </w:r>
            <w:r w:rsidRPr="00293EE0">
              <w:rPr>
                <w:color w:val="000000"/>
                <w:spacing w:val="-3"/>
                <w:sz w:val="18"/>
                <w:szCs w:val="18"/>
                <w:lang w:val="ru-RU"/>
              </w:rPr>
              <w:softHyphen/>
            </w:r>
            <w:r w:rsidRPr="00293EE0">
              <w:rPr>
                <w:color w:val="000000"/>
                <w:spacing w:val="-2"/>
                <w:sz w:val="18"/>
                <w:szCs w:val="18"/>
                <w:lang w:val="ru-RU"/>
              </w:rPr>
              <w:t>ческих отношениях)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2"/>
                <w:sz w:val="18"/>
                <w:szCs w:val="18"/>
                <w:lang w:val="ru-RU"/>
              </w:rPr>
              <w:t>3.День защитника Отечества</w:t>
            </w:r>
          </w:p>
          <w:p w:rsidR="00C449E9" w:rsidRPr="00293EE0" w:rsidRDefault="00C449E9" w:rsidP="00293EE0">
            <w:pPr>
              <w:shd w:val="clear" w:color="auto" w:fill="FFFFFF"/>
              <w:snapToGrid w:val="0"/>
              <w:ind w:left="5"/>
              <w:rPr>
                <w:color w:val="000000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z w:val="18"/>
                <w:szCs w:val="18"/>
                <w:lang w:val="ru-RU"/>
              </w:rPr>
              <w:t>4.Что было до…..</w:t>
            </w:r>
            <w:proofErr w:type="gramStart"/>
            <w:r w:rsidRPr="00293EE0">
              <w:rPr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293EE0">
              <w:rPr>
                <w:color w:val="000000"/>
                <w:sz w:val="18"/>
                <w:szCs w:val="18"/>
                <w:lang w:val="ru-RU"/>
              </w:rPr>
              <w:t>в мире техники)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2"/>
                <w:sz w:val="18"/>
                <w:szCs w:val="18"/>
                <w:lang w:val="ru-RU"/>
              </w:rPr>
              <w:t>Экскурсия в зимний парк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t xml:space="preserve">2. Выставка «Искусство зодчества руками </w:t>
            </w:r>
            <w:proofErr w:type="gramStart"/>
            <w:r w:rsidRPr="00293EE0">
              <w:rPr>
                <w:color w:val="000000"/>
                <w:spacing w:val="-4"/>
                <w:sz w:val="18"/>
                <w:szCs w:val="18"/>
                <w:lang w:val="ru-RU"/>
              </w:rPr>
              <w:t>до</w:t>
            </w:r>
            <w:proofErr w:type="gramEnd"/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3. Праздник «Новогодний карнавал»</w:t>
            </w:r>
          </w:p>
          <w:p w:rsidR="00C449E9" w:rsidRPr="00293EE0" w:rsidRDefault="00C449E9" w:rsidP="00293EE0">
            <w:pPr>
              <w:shd w:val="clear" w:color="auto" w:fill="FFFFFF"/>
              <w:ind w:left="14"/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t>1. Фольклорный праздник « Крещение»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2. Вернисаж «Зимние узоры»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3. Проект «Сказка зимнего леса»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</w:p>
          <w:p w:rsidR="00C449E9" w:rsidRPr="00293EE0" w:rsidRDefault="00C449E9" w:rsidP="00293EE0">
            <w:pPr>
              <w:shd w:val="clear" w:color="auto" w:fill="FFFFFF"/>
              <w:ind w:left="14"/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t>1. Музыкальная сказка «Кем быть?»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2. Проект «Все работы хороши»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3. Развлечение «Защитники Отечества»»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4.Проект «ПУТЕШЕСТВИЕ В ПРОШЛОЕ»</w:t>
            </w:r>
          </w:p>
          <w:p w:rsidR="00C449E9" w:rsidRPr="00293EE0" w:rsidRDefault="00C449E9" w:rsidP="00293EE0">
            <w:pPr>
              <w:shd w:val="clear" w:color="auto" w:fill="FFFFFF"/>
              <w:snapToGrid w:val="0"/>
              <w:rPr>
                <w:color w:val="000000"/>
                <w:w w:val="86"/>
                <w:sz w:val="18"/>
                <w:szCs w:val="18"/>
                <w:u w:val="single"/>
                <w:lang w:val="ru-RU"/>
              </w:rPr>
            </w:pPr>
          </w:p>
        </w:tc>
      </w:tr>
      <w:tr w:rsidR="00C449E9" w:rsidRPr="00293EE0"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napToGrid w:val="0"/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Март-</w:t>
            </w:r>
          </w:p>
          <w:p w:rsidR="00C449E9" w:rsidRPr="00293EE0" w:rsidRDefault="00C449E9" w:rsidP="00293EE0">
            <w:pPr>
              <w:snapToGrid w:val="0"/>
              <w:rPr>
                <w:sz w:val="18"/>
                <w:szCs w:val="18"/>
                <w:lang w:val="ru-RU"/>
              </w:rPr>
            </w:pPr>
            <w:r w:rsidRPr="00293EE0">
              <w:rPr>
                <w:sz w:val="18"/>
                <w:szCs w:val="18"/>
                <w:lang w:val="ru-RU"/>
              </w:rPr>
              <w:t>май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napToGrid w:val="0"/>
              <w:ind w:left="5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6"/>
                <w:sz w:val="18"/>
                <w:szCs w:val="18"/>
              </w:rPr>
              <w:t>VII</w:t>
            </w:r>
            <w:r w:rsidRPr="00293EE0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блок. Встречаем весну - </w:t>
            </w:r>
            <w:proofErr w:type="spellStart"/>
            <w:r w:rsidRPr="00293EE0">
              <w:rPr>
                <w:color w:val="000000"/>
                <w:spacing w:val="-6"/>
                <w:sz w:val="18"/>
                <w:szCs w:val="18"/>
                <w:lang w:val="ru-RU"/>
              </w:rPr>
              <w:t>красну</w:t>
            </w:r>
            <w:proofErr w:type="spellEnd"/>
          </w:p>
          <w:p w:rsidR="00C449E9" w:rsidRPr="00293EE0" w:rsidRDefault="00C449E9" w:rsidP="00293EE0">
            <w:pPr>
              <w:shd w:val="clear" w:color="auto" w:fill="FFFFFF"/>
              <w:ind w:left="14"/>
              <w:rPr>
                <w:color w:val="000000"/>
                <w:spacing w:val="-13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3"/>
                <w:sz w:val="18"/>
                <w:szCs w:val="18"/>
                <w:lang w:val="ru-RU"/>
              </w:rPr>
              <w:t>(март)</w:t>
            </w:r>
          </w:p>
          <w:p w:rsidR="00C449E9" w:rsidRPr="00293EE0" w:rsidRDefault="00C449E9" w:rsidP="00293EE0">
            <w:pPr>
              <w:shd w:val="clear" w:color="auto" w:fill="FFFFFF"/>
              <w:ind w:left="19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\ .Маму я свою люблю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2.Первые проталинки</w:t>
            </w:r>
          </w:p>
          <w:p w:rsidR="00C449E9" w:rsidRPr="00293EE0" w:rsidRDefault="00C449E9" w:rsidP="00293EE0">
            <w:pPr>
              <w:shd w:val="clear" w:color="auto" w:fill="FFFFFF"/>
              <w:ind w:left="10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З.О труде в саду и огороде</w:t>
            </w:r>
          </w:p>
          <w:p w:rsidR="00C449E9" w:rsidRPr="00293EE0" w:rsidRDefault="00C449E9" w:rsidP="00293EE0">
            <w:pPr>
              <w:shd w:val="clear" w:color="auto" w:fill="FFFFFF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4</w:t>
            </w:r>
            <w:proofErr w:type="gramStart"/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стречаем пернатых друзей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spacing w:val="-7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7"/>
                <w:sz w:val="18"/>
                <w:szCs w:val="18"/>
              </w:rPr>
              <w:t>VIII</w:t>
            </w:r>
            <w:r w:rsidRPr="00293EE0">
              <w:rPr>
                <w:color w:val="000000"/>
                <w:spacing w:val="-7"/>
                <w:sz w:val="18"/>
                <w:szCs w:val="18"/>
                <w:lang w:val="ru-RU"/>
              </w:rPr>
              <w:t xml:space="preserve"> блок. Земля - наш общий дом</w:t>
            </w:r>
          </w:p>
          <w:p w:rsidR="00C449E9" w:rsidRPr="00293EE0" w:rsidRDefault="00C449E9" w:rsidP="00293EE0">
            <w:pPr>
              <w:shd w:val="clear" w:color="auto" w:fill="FFFFFF"/>
              <w:ind w:left="10"/>
              <w:rPr>
                <w:color w:val="000000"/>
                <w:spacing w:val="-10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0"/>
                <w:sz w:val="18"/>
                <w:szCs w:val="18"/>
                <w:lang w:val="ru-RU"/>
              </w:rPr>
              <w:t>(апрель)</w:t>
            </w:r>
          </w:p>
          <w:p w:rsidR="00C449E9" w:rsidRPr="00293EE0" w:rsidRDefault="00C449E9" w:rsidP="00293EE0">
            <w:pPr>
              <w:shd w:val="clear" w:color="auto" w:fill="FFFFFF"/>
              <w:ind w:left="19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\ .Космос и далекие звезды</w:t>
            </w:r>
          </w:p>
          <w:p w:rsidR="00C449E9" w:rsidRPr="00293EE0" w:rsidRDefault="00C449E9" w:rsidP="00293EE0">
            <w:pPr>
              <w:shd w:val="clear" w:color="auto" w:fill="FFFFFF"/>
              <w:ind w:left="5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2.Любимое увлечение</w:t>
            </w:r>
          </w:p>
          <w:p w:rsidR="00C449E9" w:rsidRPr="00293EE0" w:rsidRDefault="00C449E9" w:rsidP="00293EE0">
            <w:pPr>
              <w:shd w:val="clear" w:color="auto" w:fill="FFFFFF"/>
              <w:ind w:left="5" w:right="288"/>
              <w:rPr>
                <w:color w:val="000000"/>
                <w:w w:val="85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w w:val="85"/>
                <w:sz w:val="18"/>
                <w:szCs w:val="18"/>
                <w:lang w:val="ru-RU"/>
              </w:rPr>
              <w:t>3.Народное искусство моего края 4.Все о лесе</w:t>
            </w:r>
          </w:p>
          <w:p w:rsidR="00C449E9" w:rsidRPr="00293EE0" w:rsidRDefault="00C449E9" w:rsidP="00293EE0">
            <w:pPr>
              <w:shd w:val="clear" w:color="auto" w:fill="FFFFFF"/>
              <w:ind w:left="10" w:right="288"/>
              <w:rPr>
                <w:color w:val="000000"/>
                <w:spacing w:val="-9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6"/>
                <w:sz w:val="18"/>
                <w:szCs w:val="18"/>
              </w:rPr>
              <w:t>IX</w:t>
            </w:r>
            <w:r w:rsidRPr="00293EE0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блок. Растения - зеленый цвет </w:t>
            </w:r>
            <w:r w:rsidRPr="00293EE0">
              <w:rPr>
                <w:color w:val="000000"/>
                <w:spacing w:val="-9"/>
                <w:sz w:val="18"/>
                <w:szCs w:val="18"/>
                <w:lang w:val="ru-RU"/>
              </w:rPr>
              <w:t>земли (май)</w:t>
            </w:r>
          </w:p>
          <w:p w:rsidR="00C449E9" w:rsidRPr="00293EE0" w:rsidRDefault="00C449E9" w:rsidP="00293EE0">
            <w:pPr>
              <w:shd w:val="clear" w:color="auto" w:fill="FFFFFF"/>
              <w:ind w:left="10" w:right="288"/>
              <w:rPr>
                <w:color w:val="000000"/>
                <w:spacing w:val="-12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2"/>
                <w:sz w:val="18"/>
                <w:szCs w:val="18"/>
                <w:lang w:val="ru-RU"/>
              </w:rPr>
              <w:t>1 .День Победы</w:t>
            </w:r>
          </w:p>
          <w:p w:rsidR="00C449E9" w:rsidRPr="00293EE0" w:rsidRDefault="00C449E9" w:rsidP="00293EE0">
            <w:pPr>
              <w:shd w:val="clear" w:color="auto" w:fill="FFFFFF"/>
              <w:snapToGrid w:val="0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t>2.В саду, на лугу, в реке, в озере и в бо</w:t>
            </w:r>
            <w:r w:rsidRPr="00293EE0">
              <w:rPr>
                <w:color w:val="000000"/>
                <w:spacing w:val="-1"/>
                <w:w w:val="86"/>
                <w:sz w:val="18"/>
                <w:szCs w:val="18"/>
                <w:lang w:val="ru-RU"/>
              </w:rPr>
              <w:softHyphen/>
            </w:r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лоте</w:t>
            </w:r>
          </w:p>
          <w:p w:rsidR="00C449E9" w:rsidRPr="00293EE0" w:rsidRDefault="00C449E9" w:rsidP="00293EE0">
            <w:pPr>
              <w:shd w:val="clear" w:color="auto" w:fill="FFFFFF"/>
              <w:snapToGrid w:val="0"/>
              <w:ind w:left="5"/>
              <w:rPr>
                <w:color w:val="000000"/>
                <w:w w:val="86"/>
                <w:sz w:val="18"/>
                <w:szCs w:val="18"/>
                <w:lang w:val="ru-RU"/>
              </w:rPr>
            </w:pPr>
            <w:proofErr w:type="spellStart"/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З.М</w:t>
            </w:r>
            <w:proofErr w:type="gramStart"/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ы</w:t>
            </w:r>
            <w:proofErr w:type="spellEnd"/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>-</w:t>
            </w:r>
            <w:proofErr w:type="gramEnd"/>
            <w:r w:rsidRPr="00293EE0">
              <w:rPr>
                <w:color w:val="000000"/>
                <w:w w:val="86"/>
                <w:sz w:val="18"/>
                <w:szCs w:val="18"/>
                <w:lang w:val="ru-RU"/>
              </w:rPr>
              <w:t xml:space="preserve"> друзья природы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293EE0" w:rsidRDefault="00C449E9" w:rsidP="00293EE0">
            <w:pPr>
              <w:shd w:val="clear" w:color="auto" w:fill="FFFFFF"/>
              <w:suppressAutoHyphens w:val="0"/>
              <w:snapToGrid w:val="0"/>
              <w:ind w:left="11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1.Весенний праздник «Мама лишь одна бывает»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snapToGrid w:val="0"/>
              <w:ind w:left="11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2.Выставка работ «Весна стучится в окна»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11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3.Проект «Все начинается с семени»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6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4.Проект «Прилетают журавли и соловушки»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1 .Музыкально-литературное развлечение «№ тают мальчишки взлететь на луну»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6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2.Презентация коллекций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11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3.Проект «Народная игрушка»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6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 xml:space="preserve">4. </w:t>
            </w:r>
            <w:proofErr w:type="spellStart"/>
            <w:r w:rsidRPr="00293EE0">
              <w:rPr>
                <w:color w:val="000000"/>
                <w:sz w:val="16"/>
                <w:szCs w:val="16"/>
                <w:lang w:val="ru-RU"/>
              </w:rPr>
              <w:t>Инсценирование</w:t>
            </w:r>
            <w:proofErr w:type="spellEnd"/>
            <w:r w:rsidRPr="00293EE0">
              <w:rPr>
                <w:color w:val="000000"/>
                <w:sz w:val="16"/>
                <w:szCs w:val="16"/>
                <w:lang w:val="ru-RU"/>
              </w:rPr>
              <w:t xml:space="preserve">  сказки «Гномы в лесном домике»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23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1 .Концерт «День Победы»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11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2.«Красная Книга» (создание книги из рисунков редких и исчезающих видов растений).</w:t>
            </w:r>
          </w:p>
          <w:p w:rsidR="00C449E9" w:rsidRPr="00293EE0" w:rsidRDefault="00C449E9" w:rsidP="00293EE0">
            <w:pPr>
              <w:shd w:val="clear" w:color="auto" w:fill="FFFFFF"/>
              <w:suppressAutoHyphens w:val="0"/>
              <w:ind w:left="11"/>
              <w:rPr>
                <w:color w:val="000000"/>
                <w:sz w:val="16"/>
                <w:szCs w:val="16"/>
                <w:lang w:val="ru-RU"/>
              </w:rPr>
            </w:pPr>
            <w:r w:rsidRPr="00293EE0">
              <w:rPr>
                <w:color w:val="000000"/>
                <w:sz w:val="16"/>
                <w:szCs w:val="16"/>
                <w:lang w:val="ru-RU"/>
              </w:rPr>
              <w:t>3.Проект « Природа родного края»</w:t>
            </w:r>
          </w:p>
          <w:p w:rsidR="00C449E9" w:rsidRPr="00293EE0" w:rsidRDefault="00C449E9" w:rsidP="00293EE0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</w:tr>
    </w:tbl>
    <w:p w:rsidR="00C449E9" w:rsidRDefault="00C449E9">
      <w:pPr>
        <w:spacing w:line="360" w:lineRule="auto"/>
        <w:jc w:val="center"/>
      </w:pPr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lastRenderedPageBreak/>
        <w:t>Содержание психолого-педагогической работы по освоению детьми</w:t>
      </w:r>
      <w:r w:rsidRPr="00293EE0">
        <w:rPr>
          <w:b/>
          <w:bCs/>
          <w:color w:val="000000"/>
          <w:sz w:val="28"/>
          <w:szCs w:val="28"/>
          <w:lang w:val="ru-RU"/>
        </w:rPr>
        <w:br/>
        <w:t xml:space="preserve">образовательных областей: </w:t>
      </w: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>«Физическая  культура», «Здоровье», «Безопасность», «Социализация»</w:t>
      </w:r>
      <w:r>
        <w:rPr>
          <w:b/>
          <w:bCs/>
          <w:color w:val="000000"/>
          <w:sz w:val="28"/>
          <w:szCs w:val="28"/>
          <w:lang w:val="ru-RU"/>
        </w:rPr>
        <w:t xml:space="preserve">, </w:t>
      </w:r>
      <w:r w:rsidRPr="00293EE0">
        <w:rPr>
          <w:b/>
          <w:bCs/>
          <w:color w:val="000000"/>
          <w:sz w:val="28"/>
          <w:szCs w:val="28"/>
          <w:lang w:val="ru-RU"/>
        </w:rPr>
        <w:t>«Труд», «Познание», «Коммуникация», «Чтение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93EE0">
        <w:rPr>
          <w:b/>
          <w:bCs/>
          <w:color w:val="000000"/>
          <w:sz w:val="28"/>
          <w:szCs w:val="28"/>
          <w:lang w:val="ru-RU"/>
        </w:rPr>
        <w:t>художественной литературы», «Художественное творчество», «Музыка».</w:t>
      </w:r>
      <w:proofErr w:type="gramEnd"/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Содержание психолого-педагогической работы в группе направлено на освоение детьми следующих образовательных областей «Труд», «Познание», «Коммуникация», «Чтение художественной литературы”, «Художественное творчество», «Музыка». Содержание образовательного процесса ориентировано на развитие физических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интеллектуальных и личностных качеств детей.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Задачи психолого-педагогической работы по формированию физических, личностных и интеллектуальных качеств детей решаются интегрировано в ходе освоения всех образовательных областей, наряду с задачами, отражающими специфику каждой образовательной области.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left="77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3.1</w:t>
      </w:r>
      <w:r w:rsidRPr="00293EE0">
        <w:rPr>
          <w:color w:val="000000"/>
          <w:sz w:val="28"/>
          <w:szCs w:val="28"/>
          <w:lang w:val="ru-RU"/>
        </w:rPr>
        <w:t>.</w:t>
      </w:r>
      <w:r w:rsidRPr="00293EE0">
        <w:rPr>
          <w:b/>
          <w:bCs/>
          <w:color w:val="000000"/>
          <w:sz w:val="28"/>
          <w:szCs w:val="28"/>
        </w:rPr>
        <w:t>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Содержание образовательной</w:t>
      </w:r>
      <w:r w:rsidRPr="00293EE0">
        <w:rPr>
          <w:b/>
          <w:bCs/>
          <w:color w:val="000000"/>
          <w:sz w:val="28"/>
          <w:szCs w:val="28"/>
        </w:rPr>
        <w:t>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области «Физическая</w:t>
      </w:r>
      <w:r w:rsidRPr="00293EE0">
        <w:rPr>
          <w:b/>
          <w:bCs/>
          <w:color w:val="000000"/>
          <w:sz w:val="28"/>
          <w:szCs w:val="28"/>
        </w:rPr>
        <w:t>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культура»</w:t>
      </w:r>
      <w:r w:rsidRPr="00293EE0">
        <w:rPr>
          <w:color w:val="000000"/>
          <w:sz w:val="28"/>
          <w:szCs w:val="28"/>
          <w:lang w:val="ru-RU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 через решение следующих специфических задач:</w:t>
      </w:r>
    </w:p>
    <w:p w:rsidR="00C449E9" w:rsidRDefault="00C449E9" w:rsidP="002D14AF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развитие физических качеств (скоростных, силовых, гибкости, выносливости и координации);</w:t>
      </w:r>
    </w:p>
    <w:p w:rsidR="00C449E9" w:rsidRDefault="00C449E9" w:rsidP="002D14AF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накопление и обогащение двигательного опыта детей (овладение основными движениями;</w:t>
      </w:r>
      <w:r w:rsidRPr="00293EE0">
        <w:rPr>
          <w:color w:val="000000"/>
          <w:sz w:val="28"/>
          <w:szCs w:val="28"/>
          <w:lang w:val="ru-RU"/>
        </w:rPr>
        <w:softHyphen/>
      </w:r>
    </w:p>
    <w:p w:rsidR="00C449E9" w:rsidRDefault="00C449E9" w:rsidP="002D14AF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формирование у воспитанников потребности в двигательной активности </w:t>
      </w:r>
      <w:r w:rsidRPr="00293EE0">
        <w:rPr>
          <w:color w:val="000000"/>
          <w:sz w:val="28"/>
          <w:szCs w:val="28"/>
        </w:rPr>
        <w:t>I</w:t>
      </w:r>
      <w:r w:rsidRPr="00293EE0">
        <w:rPr>
          <w:color w:val="000000"/>
          <w:sz w:val="28"/>
          <w:szCs w:val="28"/>
          <w:lang w:val="ru-RU"/>
        </w:rPr>
        <w:t xml:space="preserve"> физическом совершенствовании;</w:t>
      </w:r>
    </w:p>
    <w:p w:rsidR="00C449E9" w:rsidRPr="00293EE0" w:rsidRDefault="00C449E9" w:rsidP="002D14AF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развитие у детей способности к двигательному творчеству и импрови</w:t>
      </w:r>
      <w:r w:rsidRPr="00293EE0">
        <w:rPr>
          <w:color w:val="000000"/>
          <w:sz w:val="28"/>
          <w:szCs w:val="28"/>
          <w:lang w:val="ru-RU"/>
        </w:rPr>
        <w:softHyphen/>
        <w:t>зации (дополнительная задача группы)</w:t>
      </w:r>
      <w:r>
        <w:rPr>
          <w:color w:val="000000"/>
          <w:sz w:val="28"/>
          <w:szCs w:val="28"/>
          <w:lang w:val="ru-RU"/>
        </w:rPr>
        <w:t>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left="43" w:firstLine="567"/>
        <w:jc w:val="both"/>
        <w:rPr>
          <w:color w:val="000000"/>
          <w:sz w:val="28"/>
          <w:szCs w:val="28"/>
          <w:lang w:val="ru-RU"/>
        </w:rPr>
      </w:pPr>
    </w:p>
    <w:p w:rsidR="00C449E9" w:rsidRPr="00293EE0" w:rsidRDefault="00C449E9" w:rsidP="002D14AF">
      <w:pPr>
        <w:pStyle w:val="a5"/>
        <w:spacing w:after="0"/>
        <w:ind w:left="43" w:firstLine="567"/>
        <w:jc w:val="center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lef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Махаева М.Д. - Воспитание здорового ребёнка.- М.: АРКТИ, 2004 </w:t>
      </w:r>
      <w:proofErr w:type="gramStart"/>
      <w:r w:rsidRPr="00293EE0">
        <w:rPr>
          <w:color w:val="000000"/>
          <w:sz w:val="28"/>
          <w:szCs w:val="28"/>
          <w:lang w:val="ru-RU"/>
        </w:rPr>
        <w:t>на б</w:t>
      </w:r>
      <w:proofErr w:type="gramEnd"/>
      <w:r w:rsidRPr="00293EE0">
        <w:rPr>
          <w:color w:val="000000"/>
          <w:sz w:val="28"/>
          <w:szCs w:val="28"/>
        </w:rPr>
        <w:t>       </w:t>
      </w:r>
      <w:proofErr w:type="spellStart"/>
      <w:r w:rsidRPr="00293EE0">
        <w:rPr>
          <w:color w:val="000000"/>
          <w:sz w:val="28"/>
          <w:szCs w:val="28"/>
          <w:lang w:val="ru-RU"/>
        </w:rPr>
        <w:t>Степаненкова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Э.Я. - Физическое воспитание в детском саду. - М., Мозаика-Синтез,2010.</w:t>
      </w:r>
    </w:p>
    <w:p w:rsidR="00C449E9" w:rsidRPr="00293EE0" w:rsidRDefault="00C449E9" w:rsidP="00293EE0">
      <w:pPr>
        <w:pStyle w:val="a5"/>
        <w:spacing w:after="0"/>
        <w:ind w:left="38"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Степаненкова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Э.Я. - Методика физического воспитания. - М., 2005 </w:t>
      </w:r>
      <w:proofErr w:type="spellStart"/>
      <w:r w:rsidRPr="00293EE0">
        <w:rPr>
          <w:color w:val="000000"/>
          <w:sz w:val="28"/>
          <w:szCs w:val="28"/>
          <w:lang w:val="ru-RU"/>
        </w:rPr>
        <w:t>Степаненкова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Э.Я. - Методика проведения подвижных игр. - М., Мозаи-ка-Синтез,2010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 xml:space="preserve">Содержание образовательной области «Здоровье» </w:t>
      </w:r>
      <w:r w:rsidRPr="00293EE0">
        <w:rPr>
          <w:color w:val="000000"/>
          <w:sz w:val="28"/>
          <w:szCs w:val="28"/>
          <w:lang w:val="ru-RU"/>
        </w:rPr>
        <w:t xml:space="preserve">направлено </w:t>
      </w:r>
      <w:proofErr w:type="spellStart"/>
      <w:r w:rsidRPr="00293EE0">
        <w:rPr>
          <w:color w:val="000000"/>
          <w:sz w:val="28"/>
          <w:szCs w:val="28"/>
          <w:lang w:val="ru-RU"/>
        </w:rPr>
        <w:t>надостижение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целей охраны здоровья детей и формирования основы культуры здоровья через решение следующих задач: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-сохранение и укрепление физического и психического здоровья детей ; воспитание культурно </w:t>
      </w:r>
      <w:proofErr w:type="gramStart"/>
      <w:r w:rsidRPr="00293EE0">
        <w:rPr>
          <w:color w:val="000000"/>
          <w:sz w:val="28"/>
          <w:szCs w:val="28"/>
          <w:lang w:val="ru-RU"/>
        </w:rPr>
        <w:t>-г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игиенических навыков; 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-формирование начальных представлений о здоровом образе жизни.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192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Новикова И.М. Формирование представлений о здоровом образе жизни дошкольников.- М. Мозаика-Синтез, 2010</w:t>
      </w:r>
    </w:p>
    <w:p w:rsidR="00C449E9" w:rsidRPr="00293EE0" w:rsidRDefault="00C449E9" w:rsidP="00293EE0">
      <w:pPr>
        <w:pStyle w:val="a5"/>
        <w:spacing w:after="0"/>
        <w:ind w:right="158" w:firstLine="567"/>
        <w:jc w:val="both"/>
        <w:rPr>
          <w:color w:val="000000"/>
          <w:sz w:val="28"/>
          <w:szCs w:val="28"/>
          <w:lang w:val="ru-RU"/>
        </w:rPr>
      </w:pPr>
      <w:r w:rsidRPr="002D14AF">
        <w:rPr>
          <w:b/>
          <w:bCs/>
          <w:color w:val="000000"/>
          <w:sz w:val="28"/>
          <w:szCs w:val="28"/>
          <w:lang w:val="ru-RU"/>
        </w:rPr>
        <w:lastRenderedPageBreak/>
        <w:t xml:space="preserve">3.2. Содержание образовательной области «Безопасность» </w:t>
      </w:r>
      <w:r w:rsidRPr="00293EE0">
        <w:rPr>
          <w:color w:val="000000"/>
          <w:sz w:val="28"/>
          <w:szCs w:val="28"/>
          <w:lang w:val="ru-RU"/>
        </w:rPr>
        <w:t xml:space="preserve">направлено на достижение </w:t>
      </w:r>
      <w:proofErr w:type="gramStart"/>
      <w:r w:rsidRPr="00293EE0">
        <w:rPr>
          <w:color w:val="000000"/>
          <w:sz w:val="28"/>
          <w:szCs w:val="28"/>
          <w:lang w:val="ru-RU"/>
        </w:rPr>
        <w:t>целей  формирования основ безопасности собственной жизнедеятельности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и формирования предпосылок экологического сознания (безопасности окружающего мира) через решение следующих задач:</w:t>
      </w:r>
    </w:p>
    <w:p w:rsidR="00C449E9" w:rsidRPr="00293EE0" w:rsidRDefault="00C449E9" w:rsidP="00293EE0">
      <w:pPr>
        <w:pStyle w:val="a5"/>
        <w:spacing w:after="0"/>
        <w:ind w:right="1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 формирование представлений об опасных для человека и окружающих  мира природы ситуациях и способах поведения в них;</w:t>
      </w:r>
    </w:p>
    <w:p w:rsidR="00C449E9" w:rsidRPr="00293EE0" w:rsidRDefault="00C449E9" w:rsidP="00293EE0">
      <w:pPr>
        <w:pStyle w:val="a5"/>
        <w:spacing w:after="0"/>
        <w:ind w:right="1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 приобщение к правилам безопасного для человека и окружающего мира природы поведения;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 передачу детям знаний о правилах безопасности дорожного движения качестве пешехода и пассажира транспортного средства;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 формирование осторожного и осмотрительного отношения к потенциально  опасным для человека и окружающего мира природы ситуациям.</w:t>
      </w:r>
    </w:p>
    <w:p w:rsidR="00C449E9" w:rsidRPr="00293EE0" w:rsidRDefault="00C449E9" w:rsidP="00293EE0">
      <w:pPr>
        <w:pStyle w:val="a5"/>
        <w:spacing w:after="0"/>
        <w:ind w:left="197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pacing w:after="0"/>
        <w:ind w:right="91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Авдеева Н.Н, Князева О.Л., </w:t>
      </w:r>
      <w:proofErr w:type="spellStart"/>
      <w:r w:rsidRPr="00293EE0">
        <w:rPr>
          <w:color w:val="000000"/>
          <w:sz w:val="28"/>
          <w:szCs w:val="28"/>
          <w:lang w:val="ru-RU"/>
        </w:rPr>
        <w:t>Стеркина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Р.Б.. Безопасность.- СПб .</w:t>
      </w:r>
    </w:p>
    <w:p w:rsidR="00C449E9" w:rsidRPr="00293EE0" w:rsidRDefault="00C449E9" w:rsidP="00293EE0">
      <w:pPr>
        <w:pStyle w:val="a5"/>
        <w:spacing w:after="0"/>
        <w:ind w:right="72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3.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293EE0">
        <w:rPr>
          <w:b/>
          <w:bCs/>
          <w:color w:val="000000"/>
          <w:sz w:val="28"/>
          <w:szCs w:val="28"/>
          <w:lang w:val="ru-RU"/>
        </w:rPr>
        <w:t>. Содержание образовательной области «Социализация»</w:t>
      </w:r>
      <w:r w:rsidRPr="00293EE0">
        <w:rPr>
          <w:color w:val="000000"/>
          <w:sz w:val="28"/>
          <w:szCs w:val="28"/>
          <w:lang w:val="ru-RU"/>
        </w:rPr>
        <w:t xml:space="preserve"> направлено на достижение целей освоения первоначальных представлений социального  характера и включения детей в систему социальных отношений через решение следующих задач: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</w:t>
      </w:r>
      <w:r w:rsidRPr="00293EE0">
        <w:rPr>
          <w:color w:val="000000"/>
          <w:sz w:val="28"/>
          <w:szCs w:val="28"/>
          <w:lang w:val="ru-RU"/>
        </w:rPr>
        <w:t>развитие игровой деятельности детей;</w:t>
      </w:r>
    </w:p>
    <w:p w:rsidR="00C449E9" w:rsidRPr="00293EE0" w:rsidRDefault="00C449E9" w:rsidP="00293EE0">
      <w:pPr>
        <w:pStyle w:val="a5"/>
        <w:spacing w:after="0"/>
        <w:ind w:right="5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</w:t>
      </w:r>
      <w:r w:rsidRPr="00293EE0">
        <w:rPr>
          <w:color w:val="000000"/>
          <w:sz w:val="28"/>
          <w:szCs w:val="28"/>
          <w:lang w:val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</w:t>
      </w:r>
      <w:r w:rsidRPr="00293EE0">
        <w:rPr>
          <w:color w:val="000000"/>
          <w:sz w:val="28"/>
          <w:szCs w:val="28"/>
          <w:lang w:val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C449E9" w:rsidRPr="00293EE0" w:rsidRDefault="00C449E9" w:rsidP="002D14AF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pacing w:after="0"/>
        <w:ind w:right="29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Губанова Н.Ф. Игровая деятельность в детском саду. - М., Мозаик</w:t>
      </w:r>
      <w:proofErr w:type="gramStart"/>
      <w:r w:rsidRPr="00293EE0">
        <w:rPr>
          <w:color w:val="000000"/>
          <w:sz w:val="28"/>
          <w:szCs w:val="28"/>
          <w:lang w:val="ru-RU"/>
        </w:rPr>
        <w:t>а-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Синтез, 2009</w:t>
      </w:r>
    </w:p>
    <w:p w:rsidR="00C449E9" w:rsidRPr="00293EE0" w:rsidRDefault="00C449E9" w:rsidP="00293EE0">
      <w:pPr>
        <w:pStyle w:val="a5"/>
        <w:spacing w:after="0"/>
        <w:ind w:right="2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Губанова Н.Ф. Развитие игровой деятельности. Система работы во второй  младшей группе детского сада. - М., Мозаика-Синтез, 2010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Губанова Н.Ф. Развитие игровой деятельности. Система работы в средней» группе детского сада. - М., Мозаика-Синтез, 2010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Петрова В.И., </w:t>
      </w:r>
      <w:proofErr w:type="spellStart"/>
      <w:r w:rsidRPr="00293EE0">
        <w:rPr>
          <w:color w:val="000000"/>
          <w:sz w:val="28"/>
          <w:szCs w:val="28"/>
          <w:lang w:val="ru-RU"/>
        </w:rPr>
        <w:t>Стульник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Т.Д. Нравственное воспитание в детском саду М., Мозаика-Синтез, 2010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Петрова В.И., </w:t>
      </w:r>
      <w:proofErr w:type="spellStart"/>
      <w:r w:rsidRPr="00293EE0">
        <w:rPr>
          <w:color w:val="000000"/>
          <w:sz w:val="28"/>
          <w:szCs w:val="28"/>
          <w:lang w:val="ru-RU"/>
        </w:rPr>
        <w:t>Стульник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Т.Д. Этические беседы с детьми 4-7 лет.  Мозаика-Синтез, 2010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Содержание образовательной области «Труд»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направлено на достижение цели формирования положительного отношения к труду через решение следующих задач:</w:t>
      </w:r>
      <w:r w:rsidRPr="00293EE0">
        <w:rPr>
          <w:color w:val="000000"/>
          <w:sz w:val="28"/>
          <w:szCs w:val="28"/>
          <w:lang w:val="ru-RU"/>
        </w:rPr>
        <w:br/>
        <w:t xml:space="preserve"> - развитие трудовой деятельности;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- воспитание ценностного отношения к собственному труду, труду других  людей и его результатам;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lef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-  формирование первичных представлений о труде взрослых, его роли в обществе и жизни каждого человека.</w:t>
      </w:r>
    </w:p>
    <w:p w:rsidR="00C449E9" w:rsidRDefault="00C449E9" w:rsidP="002D14AF">
      <w:pPr>
        <w:pStyle w:val="a5"/>
        <w:spacing w:after="0"/>
        <w:ind w:left="29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D14AF">
      <w:pPr>
        <w:pStyle w:val="a5"/>
        <w:spacing w:after="0"/>
        <w:ind w:left="29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lastRenderedPageBreak/>
        <w:t xml:space="preserve">Комарова Т.С., </w:t>
      </w:r>
      <w:proofErr w:type="spellStart"/>
      <w:r w:rsidRPr="00293EE0">
        <w:rPr>
          <w:color w:val="000000"/>
          <w:sz w:val="28"/>
          <w:szCs w:val="28"/>
          <w:lang w:val="ru-RU"/>
        </w:rPr>
        <w:t>Куцакова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Л.В., Павлова Л.Ю. Трудовое воспитание в детском саду. - М., Мозаика-Синтез, 2010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Куцакова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 Л.В. Конструирование и ручной труд в детском саду. - М., Мо заика-Синтез, 2010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 xml:space="preserve"> Содержание образовательной области «Познание»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 направлено на достижение целей развития у детей познавательных интересов, интеллектуаль</w:t>
      </w:r>
      <w:r w:rsidRPr="00293EE0">
        <w:rPr>
          <w:color w:val="000000"/>
          <w:sz w:val="28"/>
          <w:szCs w:val="28"/>
          <w:lang w:val="ru-RU"/>
        </w:rPr>
        <w:softHyphen/>
        <w:t>ного развития детей через решение следующих задач: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•сенсорное развитие;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•развитие  познавательно - </w:t>
      </w:r>
      <w:proofErr w:type="gramStart"/>
      <w:r w:rsidRPr="00293EE0">
        <w:rPr>
          <w:color w:val="000000"/>
          <w:sz w:val="28"/>
          <w:szCs w:val="28"/>
          <w:lang w:val="ru-RU"/>
        </w:rPr>
        <w:t>исследовательской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и продуктивной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конструктивной деятельности;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-«формирование элементарных математических представлений;</w:t>
      </w:r>
      <w:r w:rsidRPr="00293EE0">
        <w:rPr>
          <w:color w:val="000000"/>
          <w:sz w:val="28"/>
          <w:szCs w:val="28"/>
          <w:lang w:val="ru-RU"/>
        </w:rPr>
        <w:br/>
        <w:t>- «формирование целостной картины мира, расширение кругозора детей.</w:t>
      </w:r>
    </w:p>
    <w:p w:rsidR="00C449E9" w:rsidRPr="00293EE0" w:rsidRDefault="00C449E9" w:rsidP="00293EE0">
      <w:pPr>
        <w:pStyle w:val="a5"/>
        <w:spacing w:after="0"/>
        <w:ind w:left="134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pacing w:after="0"/>
        <w:ind w:left="134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Формирование целостной картины мира.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Дыбина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О.Б. Ребенок и окружающий мир. - М., Мозаика-Синтез, 2010.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Дыбина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О.</w:t>
      </w:r>
      <w:proofErr w:type="gramStart"/>
      <w:r w:rsidRPr="00293EE0">
        <w:rPr>
          <w:color w:val="000000"/>
          <w:sz w:val="28"/>
          <w:szCs w:val="28"/>
          <w:lang w:val="ru-RU"/>
        </w:rPr>
        <w:t>Б.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Что было до... Игры-путешествия в прошлое предметов. М., 1999.</w:t>
      </w:r>
    </w:p>
    <w:p w:rsidR="00C449E9" w:rsidRPr="00293EE0" w:rsidRDefault="00C449E9" w:rsidP="00293EE0">
      <w:pPr>
        <w:pStyle w:val="a5"/>
        <w:spacing w:after="0"/>
        <w:ind w:left="173" w:right="24"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Арапова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-Пискарева Н.А. Формирование элементарных математических представлений. 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Конструктивная деятельность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Веракса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А.Н. Проектная деятельность дошкольников.</w:t>
      </w:r>
      <w:r w:rsidRPr="00293EE0">
        <w:rPr>
          <w:color w:val="000000"/>
          <w:sz w:val="28"/>
          <w:szCs w:val="28"/>
        </w:rPr>
        <w:t> </w:t>
      </w:r>
      <w:r w:rsidRPr="00293EE0">
        <w:rPr>
          <w:color w:val="000000"/>
          <w:sz w:val="28"/>
          <w:szCs w:val="28"/>
          <w:lang w:val="ru-RU"/>
        </w:rPr>
        <w:t xml:space="preserve"> -</w:t>
      </w:r>
      <w:r w:rsidRPr="00293EE0">
        <w:rPr>
          <w:color w:val="000000"/>
          <w:sz w:val="28"/>
          <w:szCs w:val="28"/>
          <w:lang w:val="ru-RU"/>
        </w:rPr>
        <w:br/>
        <w:t>., Мозаика-Синтез, 2010.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449E9" w:rsidRPr="00293EE0" w:rsidRDefault="00C449E9" w:rsidP="00293EE0">
      <w:pPr>
        <w:pStyle w:val="a5"/>
        <w:spacing w:after="0"/>
        <w:ind w:left="106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3.</w:t>
      </w:r>
      <w:r>
        <w:rPr>
          <w:b/>
          <w:bCs/>
          <w:color w:val="000000"/>
          <w:sz w:val="28"/>
          <w:szCs w:val="28"/>
          <w:lang w:val="ru-RU"/>
        </w:rPr>
        <w:t>4</w:t>
      </w:r>
      <w:r w:rsidRPr="00293EE0">
        <w:rPr>
          <w:b/>
          <w:bCs/>
          <w:color w:val="000000"/>
          <w:sz w:val="28"/>
          <w:szCs w:val="28"/>
          <w:lang w:val="ru-RU"/>
        </w:rPr>
        <w:t>. Содержание образовательной области «Коммуникация.</w:t>
      </w:r>
    </w:p>
    <w:p w:rsidR="00C449E9" w:rsidRPr="00293EE0" w:rsidRDefault="00C449E9" w:rsidP="00293EE0">
      <w:pPr>
        <w:pStyle w:val="a5"/>
        <w:spacing w:after="0"/>
        <w:ind w:left="106"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неправлено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•развитие свободного общения  </w:t>
      </w:r>
      <w:proofErr w:type="gramStart"/>
      <w:r w:rsidRPr="00293EE0">
        <w:rPr>
          <w:color w:val="000000"/>
          <w:sz w:val="28"/>
          <w:szCs w:val="28"/>
          <w:lang w:val="ru-RU"/>
        </w:rPr>
        <w:t>со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взрослыми и детьми;</w:t>
      </w:r>
    </w:p>
    <w:p w:rsidR="00C449E9" w:rsidRPr="00293EE0" w:rsidRDefault="00C449E9" w:rsidP="00293EE0">
      <w:pPr>
        <w:pStyle w:val="a5"/>
        <w:spacing w:after="0"/>
        <w:ind w:left="24" w:right="43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•развитие всех компонентов устной речи детей (лексической стороны грамматического строя речи)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•произносительной стороны речи; связной речи - диалогической и мон</w:t>
      </w:r>
      <w:proofErr w:type="gramStart"/>
      <w:r w:rsidRPr="00293EE0">
        <w:rPr>
          <w:color w:val="000000"/>
          <w:sz w:val="28"/>
          <w:szCs w:val="28"/>
          <w:lang w:val="ru-RU"/>
        </w:rPr>
        <w:t>о-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логической форм) в различных видах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left="51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•детской деятельности;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left="51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•практическое овладение воспитанниками нормами речи.</w:t>
      </w:r>
    </w:p>
    <w:p w:rsidR="00C449E9" w:rsidRPr="00293EE0" w:rsidRDefault="00C449E9" w:rsidP="00293EE0">
      <w:pPr>
        <w:pStyle w:val="a5"/>
        <w:spacing w:after="0"/>
        <w:ind w:left="86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Гербова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В.В. Развитие речи в детском саду. - М., Мозаика-Синтез, 2005. </w:t>
      </w:r>
      <w:proofErr w:type="spellStart"/>
      <w:r w:rsidRPr="00293EE0">
        <w:rPr>
          <w:color w:val="000000"/>
          <w:sz w:val="28"/>
          <w:szCs w:val="28"/>
          <w:lang w:val="ru-RU"/>
        </w:rPr>
        <w:t>Гербова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В.В. Развитие речи в разновозрастной группе детского сада Младшая разновозрастная группа. - М., Мозаика-Синтез, 2009.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3.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. Содержание образовательной области «Чтение </w:t>
      </w:r>
      <w:proofErr w:type="spellStart"/>
      <w:r w:rsidRPr="00293EE0">
        <w:rPr>
          <w:b/>
          <w:bCs/>
          <w:color w:val="000000"/>
          <w:sz w:val="28"/>
          <w:szCs w:val="28"/>
          <w:lang w:val="ru-RU"/>
        </w:rPr>
        <w:t>художественнойлитературы</w:t>
      </w:r>
      <w:proofErr w:type="spellEnd"/>
      <w:r w:rsidRPr="00293EE0">
        <w:rPr>
          <w:b/>
          <w:bCs/>
          <w:color w:val="000000"/>
          <w:sz w:val="28"/>
          <w:szCs w:val="28"/>
          <w:lang w:val="ru-RU"/>
        </w:rPr>
        <w:t>»</w:t>
      </w:r>
      <w:r w:rsidRPr="00293EE0">
        <w:rPr>
          <w:color w:val="000000"/>
          <w:sz w:val="28"/>
          <w:szCs w:val="28"/>
          <w:lang w:val="ru-RU"/>
        </w:rPr>
        <w:t xml:space="preserve"> направлено на достижение цели формирования интереса и по</w:t>
      </w:r>
      <w:r w:rsidRPr="00293EE0">
        <w:rPr>
          <w:color w:val="000000"/>
          <w:sz w:val="28"/>
          <w:szCs w:val="28"/>
          <w:lang w:val="ru-RU"/>
        </w:rPr>
        <w:softHyphen/>
        <w:t>требности в чтении (восприятии) книг через решение следующих задач: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•формирование целостной картины мира, в том числе первичных ценно</w:t>
      </w:r>
      <w:r w:rsidRPr="00293EE0">
        <w:rPr>
          <w:color w:val="000000"/>
          <w:sz w:val="28"/>
          <w:szCs w:val="28"/>
          <w:lang w:val="ru-RU"/>
        </w:rPr>
        <w:softHyphen/>
        <w:t>стных представлений;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lastRenderedPageBreak/>
        <w:t>•развитие литературной речи;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•приобщение к словесному искусству, в том числе развитие художест</w:t>
      </w:r>
      <w:r w:rsidRPr="00293EE0">
        <w:rPr>
          <w:color w:val="000000"/>
          <w:sz w:val="28"/>
          <w:szCs w:val="28"/>
          <w:lang w:val="ru-RU"/>
        </w:rPr>
        <w:softHyphen/>
        <w:t>венного восприятия и эстетического вкуса.</w:t>
      </w:r>
    </w:p>
    <w:p w:rsidR="00C449E9" w:rsidRPr="00293EE0" w:rsidRDefault="00C449E9" w:rsidP="00293EE0">
      <w:pPr>
        <w:pStyle w:val="a5"/>
        <w:spacing w:after="0"/>
        <w:ind w:left="67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Гербова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В.В. Приобщение детей к художественной литературе. - М., Мо</w:t>
      </w:r>
      <w:r w:rsidRPr="00293EE0">
        <w:rPr>
          <w:color w:val="000000"/>
          <w:sz w:val="28"/>
          <w:szCs w:val="28"/>
          <w:lang w:val="ru-RU"/>
        </w:rPr>
        <w:softHyphen/>
        <w:t>заика-Синтез, 2009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3.</w:t>
      </w:r>
      <w:r>
        <w:rPr>
          <w:b/>
          <w:bCs/>
          <w:color w:val="000000"/>
          <w:sz w:val="28"/>
          <w:szCs w:val="28"/>
          <w:lang w:val="ru-RU"/>
        </w:rPr>
        <w:t>6</w:t>
      </w:r>
      <w:r w:rsidRPr="00293EE0">
        <w:rPr>
          <w:b/>
          <w:bCs/>
          <w:color w:val="000000"/>
          <w:sz w:val="28"/>
          <w:szCs w:val="28"/>
          <w:lang w:val="ru-RU"/>
        </w:rPr>
        <w:t>. Содержание образовательной области «Художественное творче</w:t>
      </w:r>
      <w:r w:rsidRPr="00293EE0">
        <w:rPr>
          <w:b/>
          <w:bCs/>
          <w:color w:val="000000"/>
          <w:sz w:val="28"/>
          <w:szCs w:val="28"/>
          <w:lang w:val="ru-RU"/>
        </w:rPr>
        <w:softHyphen/>
        <w:t>ство»</w:t>
      </w:r>
      <w:r w:rsidRPr="00293EE0">
        <w:rPr>
          <w:color w:val="000000"/>
          <w:sz w:val="28"/>
          <w:szCs w:val="28"/>
          <w:lang w:val="ru-RU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</w:t>
      </w:r>
      <w:r w:rsidRPr="00293EE0">
        <w:rPr>
          <w:color w:val="000000"/>
          <w:sz w:val="28"/>
          <w:szCs w:val="28"/>
          <w:lang w:val="ru-RU"/>
        </w:rPr>
        <w:softHyphen/>
        <w:t>требности детей в самовыражении через решение следующих задач: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•развитие продуктивной деятельности детей (рисование, лепка, апплика</w:t>
      </w:r>
      <w:r w:rsidRPr="00293EE0">
        <w:rPr>
          <w:color w:val="000000"/>
          <w:sz w:val="28"/>
          <w:szCs w:val="28"/>
          <w:lang w:val="ru-RU"/>
        </w:rPr>
        <w:softHyphen/>
        <w:t>ция, художественный труд);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•развитие детского творчества;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•приобщение к изобразительному искусству.</w:t>
      </w:r>
    </w:p>
    <w:p w:rsidR="00C449E9" w:rsidRPr="00293EE0" w:rsidRDefault="00C449E9" w:rsidP="00293EE0">
      <w:pPr>
        <w:pStyle w:val="a5"/>
        <w:spacing w:after="0"/>
        <w:ind w:left="53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Баранова Е.В., Савельева А.М. От навыков к творчеству: обучение детей 2-7 лет технике рисования. - М., Мозаика-Синтез, 2010.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Комарова Т.С. Изобразительная деятельность в детском саду. - М., Мо</w:t>
      </w:r>
      <w:r w:rsidRPr="00293EE0">
        <w:rPr>
          <w:color w:val="000000"/>
          <w:sz w:val="28"/>
          <w:szCs w:val="28"/>
          <w:lang w:val="ru-RU"/>
        </w:rPr>
        <w:softHyphen/>
        <w:t>заика-Синтез, 2010.</w:t>
      </w:r>
    </w:p>
    <w:p w:rsidR="00C449E9" w:rsidRPr="00293EE0" w:rsidRDefault="00C449E9" w:rsidP="00293EE0">
      <w:pPr>
        <w:pStyle w:val="a5"/>
        <w:spacing w:after="0"/>
        <w:ind w:left="115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Содержание образовательной области «Музыка»</w:t>
      </w:r>
      <w:r w:rsidRPr="00293EE0">
        <w:rPr>
          <w:color w:val="000000"/>
          <w:sz w:val="28"/>
          <w:szCs w:val="28"/>
          <w:lang w:val="ru-RU"/>
        </w:rPr>
        <w:t xml:space="preserve">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•развитие музыкально-художественной деятельности;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• приобщение к музыкальному искусству.</w:t>
      </w:r>
    </w:p>
    <w:p w:rsidR="00C449E9" w:rsidRPr="00293EE0" w:rsidRDefault="00C449E9" w:rsidP="00293EE0">
      <w:pPr>
        <w:pStyle w:val="a5"/>
        <w:spacing w:after="0"/>
        <w:ind w:right="29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293EE0">
        <w:rPr>
          <w:color w:val="000000"/>
          <w:sz w:val="28"/>
          <w:szCs w:val="28"/>
          <w:lang w:val="ru-RU"/>
        </w:rPr>
        <w:t>Зацепина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М.Б. Музыкальное воспитание в детском саду. - М., Мозаика-Синтез, 2010</w:t>
      </w:r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Pr="00293EE0" w:rsidRDefault="00C449E9" w:rsidP="002D14AF">
      <w:pPr>
        <w:pStyle w:val="a5"/>
        <w:spacing w:after="0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lastRenderedPageBreak/>
        <w:t>4.Планируемые результаты освоения детьми основной общеобразо</w:t>
      </w:r>
      <w:r w:rsidRPr="00293EE0">
        <w:rPr>
          <w:b/>
          <w:bCs/>
          <w:color w:val="000000"/>
          <w:sz w:val="28"/>
          <w:szCs w:val="28"/>
          <w:lang w:val="ru-RU"/>
        </w:rPr>
        <w:softHyphen/>
        <w:t>вательной программы дошкольного образования.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4.1.Планируемые промежуточные результаты освоения детьми основной общеобразовательной программы дошкольного образования к четырехлетнему возрасту 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( </w:t>
      </w:r>
      <w:proofErr w:type="gramEnd"/>
      <w:r w:rsidRPr="00293EE0">
        <w:rPr>
          <w:color w:val="000000"/>
          <w:sz w:val="28"/>
          <w:szCs w:val="28"/>
          <w:lang w:val="ru-RU"/>
        </w:rPr>
        <w:t>младшая подгруппа):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293EE0">
        <w:rPr>
          <w:color w:val="000000"/>
          <w:sz w:val="28"/>
          <w:szCs w:val="28"/>
          <w:u w:val="single"/>
          <w:lang w:val="ru-RU"/>
        </w:rPr>
        <w:t xml:space="preserve">физически </w:t>
      </w:r>
      <w:proofErr w:type="gramStart"/>
      <w:r w:rsidRPr="00293EE0">
        <w:rPr>
          <w:color w:val="000000"/>
          <w:sz w:val="28"/>
          <w:szCs w:val="28"/>
          <w:u w:val="single"/>
          <w:lang w:val="ru-RU"/>
        </w:rPr>
        <w:t>развитый</w:t>
      </w:r>
      <w:proofErr w:type="gramEnd"/>
      <w:r w:rsidRPr="00293EE0">
        <w:rPr>
          <w:color w:val="000000"/>
          <w:sz w:val="28"/>
          <w:szCs w:val="28"/>
          <w:u w:val="single"/>
          <w:lang w:val="ru-RU"/>
        </w:rPr>
        <w:t>, овладевший основными культурно-гигиеническими навыками.</w:t>
      </w:r>
    </w:p>
    <w:p w:rsidR="00C449E9" w:rsidRPr="00293EE0" w:rsidRDefault="00C449E9" w:rsidP="002D14AF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У ребенка антропометрические показатели (рост, вес) в норме. Владеет соответствующими возрасту основными движениями. Сформирована потреб</w:t>
      </w:r>
      <w:r w:rsidRPr="00293EE0">
        <w:rPr>
          <w:color w:val="000000"/>
          <w:sz w:val="28"/>
          <w:szCs w:val="28"/>
          <w:lang w:val="ru-RU"/>
        </w:rPr>
        <w:softHyphen/>
        <w:t>ность в двигательной активности: проявляет положительные эмоции при физи</w:t>
      </w:r>
      <w:r w:rsidRPr="00293EE0">
        <w:rPr>
          <w:color w:val="000000"/>
          <w:sz w:val="28"/>
          <w:szCs w:val="28"/>
          <w:lang w:val="ru-RU"/>
        </w:rPr>
        <w:softHyphen/>
        <w:t>ческой активности, в самостоятельной двигательной деятельности. Проявляет интерес к участию в совместных подвижных играх и физических упражнениях. Пользуется физкультурным оборудованием вне занятий. Самостоятельно вы</w:t>
      </w:r>
      <w:r w:rsidRPr="00293EE0">
        <w:rPr>
          <w:color w:val="000000"/>
          <w:sz w:val="28"/>
          <w:szCs w:val="28"/>
          <w:lang w:val="ru-RU"/>
        </w:rPr>
        <w:softHyphen/>
        <w:t>полняет доступные возрасту гигиенические процедуры. Самостоятельно или после напоминания взрослого соблюдает элементарные правила поведения во время еды, умывания. Имеет элементарные представления о ценности здоровья, пользе закаливания, необходимости соблюдения прави</w:t>
      </w:r>
      <w:r>
        <w:rPr>
          <w:color w:val="000000"/>
          <w:sz w:val="28"/>
          <w:szCs w:val="28"/>
          <w:lang w:val="ru-RU"/>
        </w:rPr>
        <w:t>л гигиены в повседнев</w:t>
      </w:r>
      <w:r>
        <w:rPr>
          <w:color w:val="000000"/>
          <w:sz w:val="28"/>
          <w:szCs w:val="28"/>
          <w:lang w:val="ru-RU"/>
        </w:rPr>
        <w:softHyphen/>
        <w:t xml:space="preserve">ной жизни, </w:t>
      </w:r>
      <w:proofErr w:type="gramStart"/>
      <w:r>
        <w:rPr>
          <w:color w:val="000000"/>
          <w:sz w:val="28"/>
          <w:szCs w:val="28"/>
          <w:lang w:val="ru-RU"/>
        </w:rPr>
        <w:t>любознательный</w:t>
      </w:r>
      <w:proofErr w:type="gramEnd"/>
      <w:r w:rsidRPr="00293EE0">
        <w:rPr>
          <w:color w:val="000000"/>
          <w:sz w:val="28"/>
          <w:szCs w:val="28"/>
          <w:lang w:val="ru-RU"/>
        </w:rPr>
        <w:t>, активный.</w:t>
      </w:r>
    </w:p>
    <w:p w:rsidR="00C449E9" w:rsidRPr="002D14AF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Проявляет интерес к различным видам игр, к участию в совместных  играх. Интересуется собой (кто я?) сведениями о себе, о своем прошлом. Интересуется предметами ближайшего окружения,</w:t>
      </w:r>
      <w:r w:rsidRPr="00293EE0">
        <w:rPr>
          <w:color w:val="000000"/>
          <w:sz w:val="28"/>
          <w:szCs w:val="28"/>
          <w:lang w:val="ru-RU"/>
        </w:rPr>
        <w:br/>
        <w:t xml:space="preserve"> Проявляет интерес к животным и растениям.</w:t>
      </w:r>
      <w:r w:rsidRPr="00293EE0">
        <w:rPr>
          <w:color w:val="000000"/>
          <w:sz w:val="28"/>
          <w:szCs w:val="28"/>
          <w:lang w:val="ru-RU"/>
        </w:rPr>
        <w:br/>
      </w:r>
      <w:proofErr w:type="spellStart"/>
      <w:r w:rsidRPr="002D14AF">
        <w:rPr>
          <w:color w:val="000000"/>
          <w:sz w:val="28"/>
          <w:szCs w:val="28"/>
          <w:lang w:val="ru-RU"/>
        </w:rPr>
        <w:t>Задаетвопросывзрослому</w:t>
      </w:r>
      <w:proofErr w:type="spellEnd"/>
      <w:r w:rsidRPr="002D14AF">
        <w:rPr>
          <w:color w:val="000000"/>
          <w:sz w:val="28"/>
          <w:szCs w:val="28"/>
          <w:lang w:val="ru-RU"/>
        </w:rPr>
        <w:t xml:space="preserve">. Любит </w:t>
      </w:r>
      <w:proofErr w:type="spellStart"/>
      <w:r w:rsidRPr="002D14AF">
        <w:rPr>
          <w:color w:val="000000"/>
          <w:sz w:val="28"/>
          <w:szCs w:val="28"/>
          <w:lang w:val="ru-RU"/>
        </w:rPr>
        <w:t>слушатьновые</w:t>
      </w:r>
      <w:proofErr w:type="spellEnd"/>
      <w:r w:rsidRPr="002D14AF">
        <w:rPr>
          <w:color w:val="000000"/>
          <w:sz w:val="28"/>
          <w:szCs w:val="28"/>
          <w:lang w:val="ru-RU"/>
        </w:rPr>
        <w:t xml:space="preserve"> сказки, рассказы.</w:t>
      </w:r>
      <w:r w:rsidRPr="002D14AF">
        <w:rPr>
          <w:color w:val="000000"/>
          <w:sz w:val="28"/>
          <w:szCs w:val="28"/>
          <w:lang w:val="ru-RU"/>
        </w:rPr>
        <w:br/>
      </w:r>
    </w:p>
    <w:p w:rsidR="00C449E9" w:rsidRPr="002D14AF" w:rsidRDefault="00C449E9" w:rsidP="002D14AF">
      <w:pPr>
        <w:pStyle w:val="a5"/>
        <w:shd w:val="clear" w:color="auto" w:fill="FFFFFF"/>
        <w:spacing w:after="0"/>
        <w:ind w:left="499" w:firstLine="567"/>
        <w:jc w:val="center"/>
        <w:rPr>
          <w:color w:val="000000"/>
          <w:sz w:val="28"/>
          <w:szCs w:val="28"/>
          <w:u w:val="single"/>
          <w:lang w:val="ru-RU"/>
        </w:rPr>
      </w:pPr>
      <w:r w:rsidRPr="002D14AF">
        <w:rPr>
          <w:color w:val="000000"/>
          <w:sz w:val="28"/>
          <w:szCs w:val="28"/>
          <w:u w:val="single"/>
          <w:lang w:val="ru-RU"/>
        </w:rPr>
        <w:t>Эмоционально</w:t>
      </w:r>
      <w:r w:rsidRPr="00293EE0">
        <w:rPr>
          <w:color w:val="000000"/>
          <w:sz w:val="28"/>
          <w:szCs w:val="28"/>
          <w:u w:val="single"/>
          <w:lang w:val="ru-RU"/>
        </w:rPr>
        <w:t xml:space="preserve">  отзывчивый</w:t>
      </w:r>
      <w:r w:rsidRPr="002D14AF">
        <w:rPr>
          <w:color w:val="000000"/>
          <w:sz w:val="28"/>
          <w:szCs w:val="28"/>
          <w:u w:val="single"/>
          <w:lang w:val="ru-RU"/>
        </w:rPr>
        <w:t>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53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Умеет проявлять доброжелательность, доброту, дружелюбие по отношению к окружающим. Откликается на эмоции близких людей и друзей. Дел</w:t>
      </w:r>
      <w:proofErr w:type="gramStart"/>
      <w:r w:rsidRPr="00293EE0">
        <w:rPr>
          <w:color w:val="000000"/>
          <w:sz w:val="28"/>
          <w:szCs w:val="28"/>
          <w:lang w:val="ru-RU"/>
        </w:rPr>
        <w:t>а(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попытки пожалеть сверстника, обнять его, помочь. Эмоционально заинтересованно следит за развитием действия в играх драматизациях и школьных спектаклях. Сопереживает персонажам сказок, историй, рассказов пытается с выражением читать наизусть </w:t>
      </w:r>
      <w:proofErr w:type="spellStart"/>
      <w:r w:rsidRPr="00293EE0">
        <w:rPr>
          <w:color w:val="000000"/>
          <w:sz w:val="28"/>
          <w:szCs w:val="28"/>
          <w:lang w:val="ru-RU"/>
        </w:rPr>
        <w:t>потешки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и небольшие стихотворения. Эмоционально реагирует на произведения изобразительного искусства, на красоту окружающих предметов (игрушки), мир природы, испытывает чувство радости. Пытается в рисовании, лепке, аппликации изображать простые предметы и явления, передавая их образную выразительность. 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 Пытается отражать полученные впечатления в речи  продуктивных видах деятельности.</w:t>
      </w:r>
    </w:p>
    <w:p w:rsidR="00C449E9" w:rsidRPr="00293EE0" w:rsidRDefault="00C449E9" w:rsidP="00293EE0">
      <w:pPr>
        <w:pStyle w:val="a5"/>
        <w:spacing w:after="0"/>
        <w:ind w:right="58"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293EE0">
        <w:rPr>
          <w:color w:val="000000"/>
          <w:sz w:val="28"/>
          <w:szCs w:val="28"/>
          <w:u w:val="single"/>
          <w:lang w:val="ru-RU"/>
        </w:rPr>
        <w:t xml:space="preserve">овладевший средствами общения и способами взаимодействия со </w:t>
      </w:r>
      <w:proofErr w:type="gramStart"/>
      <w:r w:rsidRPr="00293EE0">
        <w:rPr>
          <w:color w:val="000000"/>
          <w:sz w:val="28"/>
          <w:szCs w:val="28"/>
          <w:u w:val="single"/>
          <w:lang w:val="ru-RU"/>
        </w:rPr>
        <w:t xml:space="preserve">взрос </w:t>
      </w:r>
      <w:proofErr w:type="spellStart"/>
      <w:r w:rsidRPr="00293EE0">
        <w:rPr>
          <w:color w:val="000000"/>
          <w:sz w:val="28"/>
          <w:szCs w:val="28"/>
          <w:u w:val="single"/>
          <w:lang w:val="ru-RU"/>
        </w:rPr>
        <w:t>лыми</w:t>
      </w:r>
      <w:proofErr w:type="spellEnd"/>
      <w:proofErr w:type="gramEnd"/>
      <w:r w:rsidRPr="00293EE0">
        <w:rPr>
          <w:color w:val="000000"/>
          <w:sz w:val="28"/>
          <w:szCs w:val="28"/>
          <w:u w:val="single"/>
          <w:lang w:val="ru-RU"/>
        </w:rPr>
        <w:t xml:space="preserve"> и сверстниками.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29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Умеет в быту, в самостоятельных играх посредством речи налаживать контакты, взаимодействовать со сверстниками. Умеет объединяться со </w:t>
      </w:r>
      <w:r w:rsidRPr="00293EE0">
        <w:rPr>
          <w:color w:val="000000"/>
          <w:sz w:val="28"/>
          <w:szCs w:val="28"/>
          <w:lang w:val="ru-RU"/>
        </w:rPr>
        <w:lastRenderedPageBreak/>
        <w:t xml:space="preserve">сверстниками   в группу из двух человек для игры, на основе личных симпатий, выбирать роль в сюжетно-ролевой игре. Умеет делиться своими впечатлениями 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( </w:t>
      </w:r>
      <w:proofErr w:type="gramEnd"/>
      <w:r w:rsidRPr="00293EE0">
        <w:rPr>
          <w:color w:val="000000"/>
          <w:sz w:val="28"/>
          <w:szCs w:val="28"/>
          <w:lang w:val="ru-RU"/>
        </w:rPr>
        <w:t>воспитателями и родителями. Может в случае проблемной ситуации обратится к знакомому взрослому, адекватно реагирует на замечания и предложения взрослого. Обращается к воспитателю по имени и отчеству.</w:t>
      </w:r>
    </w:p>
    <w:p w:rsidR="00C449E9" w:rsidRPr="00293EE0" w:rsidRDefault="00C449E9" w:rsidP="00293EE0">
      <w:pPr>
        <w:pStyle w:val="a5"/>
        <w:spacing w:after="0"/>
        <w:ind w:right="24" w:firstLine="567"/>
        <w:jc w:val="both"/>
        <w:rPr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color w:val="000000"/>
          <w:sz w:val="28"/>
          <w:szCs w:val="28"/>
          <w:u w:val="single"/>
          <w:lang w:val="ru-RU"/>
        </w:rPr>
        <w:t>способный</w:t>
      </w:r>
      <w:proofErr w:type="gramEnd"/>
      <w:r w:rsidRPr="00293EE0">
        <w:rPr>
          <w:color w:val="000000"/>
          <w:sz w:val="28"/>
          <w:szCs w:val="28"/>
          <w:u w:val="single"/>
          <w:lang w:val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Имеет положительный настрой на соблюдение элементарных правил п</w:t>
      </w:r>
      <w:proofErr w:type="gramStart"/>
      <w:r w:rsidRPr="00293EE0">
        <w:rPr>
          <w:color w:val="000000"/>
          <w:sz w:val="28"/>
          <w:szCs w:val="28"/>
          <w:lang w:val="ru-RU"/>
        </w:rPr>
        <w:t>о-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ведения в детском саду и на улице, отрицательно реагирует на явные наруше</w:t>
      </w:r>
      <w:r w:rsidRPr="00293EE0">
        <w:rPr>
          <w:color w:val="000000"/>
          <w:sz w:val="28"/>
          <w:szCs w:val="28"/>
          <w:lang w:val="ru-RU"/>
        </w:rPr>
        <w:softHyphen/>
        <w:t>ния усвоенных им правил. Умеет действовать совместно в подвижных играх готов соблюдать в них элементарные правила. Может общаться спокойно, без крика. Ситуативно проявляет доброжелательное отношение к окружающим умеет делиться с товарищем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имеет опыт правильной оценки хороших и плохи  поступков. Понимает, что надо жить дружно, вместе пользоваться игрушками книгами, помогать друг другу. Соблюдает правила элементарной вежливости Самостоятельно или после напоминания говорит «спасибо», «здравствуйте» «до свидания». Умеет замечать непорядок в одежде и устранять его при не большой помощи взрослого. Знает, что надо соблюдать чистоту в помещении » на участке детского сада, после игры убирать на место игрушки. После объяснения  понимает поступки персонажей и последствия этих поступков.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способный решать интеллектуальные и личностные задачи (проблемы </w:t>
      </w:r>
      <w:proofErr w:type="gramStart"/>
      <w:r w:rsidRPr="00293EE0">
        <w:rPr>
          <w:color w:val="000000"/>
          <w:sz w:val="28"/>
          <w:szCs w:val="28"/>
          <w:lang w:val="ru-RU"/>
        </w:rPr>
        <w:t>)</w:t>
      </w:r>
      <w:r w:rsidRPr="00293EE0">
        <w:rPr>
          <w:color w:val="000000"/>
          <w:sz w:val="28"/>
          <w:szCs w:val="28"/>
          <w:u w:val="single"/>
          <w:lang w:val="ru-RU"/>
        </w:rPr>
        <w:t>а</w:t>
      </w:r>
      <w:proofErr w:type="gramEnd"/>
      <w:r w:rsidRPr="00293EE0">
        <w:rPr>
          <w:color w:val="000000"/>
          <w:sz w:val="28"/>
          <w:szCs w:val="28"/>
          <w:u w:val="single"/>
          <w:lang w:val="ru-RU"/>
        </w:rPr>
        <w:t>декватные возрасту.</w:t>
      </w:r>
    </w:p>
    <w:p w:rsidR="00C449E9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 Может самостоятельно подбирать атрибуты для в игре дополнять игровую обстановку недостающими предметами, предметам</w:t>
      </w:r>
      <w:proofErr w:type="gramStart"/>
      <w:r w:rsidRPr="00293EE0">
        <w:rPr>
          <w:color w:val="000000"/>
          <w:sz w:val="28"/>
          <w:szCs w:val="28"/>
          <w:lang w:val="ru-RU"/>
        </w:rPr>
        <w:t>и-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заместителями. Использует разные способы обследования предметами.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устанавливать простейшие связи между предметами и явлениями, делать простейшие обобщения. Проявляет желание сооружать постройку по собственному замыслу. Умеет занимать себя игрой, самостоятельной художественной деятельностью.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Имеющий первичные представления о себе, обществ</w:t>
      </w:r>
      <w:proofErr w:type="gramStart"/>
      <w:r w:rsidRPr="00293EE0">
        <w:rPr>
          <w:color w:val="000000"/>
          <w:sz w:val="28"/>
          <w:szCs w:val="28"/>
          <w:lang w:val="ru-RU"/>
        </w:rPr>
        <w:t>е(</w:t>
      </w:r>
      <w:proofErr w:type="gramEnd"/>
      <w:r w:rsidRPr="00293EE0">
        <w:rPr>
          <w:color w:val="000000"/>
          <w:sz w:val="28"/>
          <w:szCs w:val="28"/>
          <w:lang w:val="ru-RU"/>
        </w:rPr>
        <w:t>социуме)государстве(стране), мире и природе.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Ребенок имеет представление о себе: знает свое имя, возраст, пол. Имеет первичные гендерные представления (мужчины смелые, сильные, женщины нежные заботливые). Называет членов своей семьи, их имена. Знаком с некоторыми профессиями (врач, продавец, повар, шофер, строитель).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овладевший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универсальными предпосылками учебной деятельности: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Имеет простейшие навыки организованного пов</w:t>
      </w:r>
      <w:r>
        <w:rPr>
          <w:color w:val="000000"/>
          <w:sz w:val="28"/>
          <w:szCs w:val="28"/>
          <w:lang w:val="ru-RU"/>
        </w:rPr>
        <w:t>едения в детском саду, на улице</w:t>
      </w:r>
      <w:r w:rsidRPr="00293EE0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В диалоге с педагогом умеет услышать и понять заданный вопрос, не перебивает говорящего взрослого. Проявляет интерес к книгам, к рассматриванию иллюстраций.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овладевший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необходимыми умениями и навыками.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lastRenderedPageBreak/>
        <w:t>У ребенка сформированы  умения и навыки (речевые, изобразительные, музыкальные, конструктив-е и др.), необходимые для осуществления различных видов детской стельности.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4.2. Планируемые промежуточные результаты освоения детьми основной общеобразовательной программы дошкольного образования к пятилетнему возрасту (средняя группа):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физически развитый, овладевший основными культурно-гигиеническими </w:t>
      </w:r>
      <w:proofErr w:type="spell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выками</w:t>
      </w:r>
      <w:proofErr w:type="spell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У ребенка антропометрические показатели (рост, вес) в норме. Владеет соответствующими возрасту основными движениями. Проявляет интерес к участию в совместных подвижных играх и физических упражнениях. Пользуется физкультурным оборудованием вне занятий. Самостоятельно выполняет доступные возрасту гигиенические процедуры. Соблюдает элементарные правила сведения во время еды, умывания. Знаком с понятиями «здоровье» и «болезнь». Имеет элементарные представления о некоторых составляющих здорового  образа жизни: правильном питании, пользе закаливания, необходимости соблюдения правил гигиены.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любознательный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color w:val="000000"/>
          <w:sz w:val="28"/>
          <w:szCs w:val="28"/>
          <w:lang w:val="ru-RU"/>
        </w:rPr>
        <w:t>активный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Проявляет интерес  к информации, которую получает в процессе общения.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position w:val="1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Проявляет устойчивый  интерес к различным видам детской деятельности: конструированию, </w:t>
      </w:r>
      <w:r w:rsidRPr="00293EE0">
        <w:rPr>
          <w:color w:val="000000"/>
          <w:position w:val="1"/>
          <w:sz w:val="28"/>
          <w:szCs w:val="28"/>
          <w:lang w:val="ru-RU"/>
        </w:rPr>
        <w:t>изобразительной.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 Деятельности, игре. Проявляет любознательность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color w:val="000000"/>
          <w:sz w:val="28"/>
          <w:szCs w:val="28"/>
          <w:lang w:val="ru-RU"/>
        </w:rPr>
        <w:t>интерес</w:t>
      </w:r>
      <w:r w:rsidRPr="00293EE0">
        <w:rPr>
          <w:color w:val="000000"/>
          <w:sz w:val="28"/>
          <w:szCs w:val="28"/>
          <w:lang w:val="ru-RU"/>
        </w:rPr>
        <w:br/>
        <w:t xml:space="preserve"> к исследовательской деятельности, экспериментированию.</w:t>
      </w:r>
      <w:r w:rsidRPr="00293EE0">
        <w:rPr>
          <w:color w:val="000000"/>
          <w:sz w:val="28"/>
          <w:szCs w:val="28"/>
          <w:u w:val="single"/>
          <w:lang w:val="ru-RU"/>
        </w:rPr>
        <w:t xml:space="preserve"> Эмоционально отзывчивый.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Эмоционально откликается на переживания</w:t>
      </w:r>
      <w:r w:rsidRPr="00293EE0">
        <w:rPr>
          <w:color w:val="000000"/>
          <w:sz w:val="28"/>
          <w:szCs w:val="28"/>
        </w:rPr>
        <w:t> </w:t>
      </w:r>
      <w:r w:rsidRPr="00293EE0">
        <w:rPr>
          <w:color w:val="000000"/>
          <w:sz w:val="28"/>
          <w:szCs w:val="28"/>
          <w:lang w:val="ru-RU"/>
        </w:rPr>
        <w:t xml:space="preserve"> близких взрослых, персонажей сказок, историй, мультфильмов, кукольных спектаклей. и употребляет в своей речи слова, обозначающие эмоциональное (сердитый, печальный), этические качества (хитрый, добрый), эстетические ) характеристик</w:t>
      </w:r>
      <w:proofErr w:type="gramStart"/>
      <w:r w:rsidRPr="00293EE0">
        <w:rPr>
          <w:color w:val="000000"/>
          <w:sz w:val="28"/>
          <w:szCs w:val="28"/>
          <w:lang w:val="ru-RU"/>
        </w:rPr>
        <w:t>и(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нарядный, красивый) .</w:t>
      </w:r>
    </w:p>
    <w:p w:rsidR="00C449E9" w:rsidRPr="00293EE0" w:rsidRDefault="00C449E9" w:rsidP="00293EE0">
      <w:pPr>
        <w:pStyle w:val="a5"/>
        <w:spacing w:after="0"/>
        <w:ind w:right="106"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овладевший средствами общения и способами взаимодействия со </w:t>
      </w:r>
      <w:proofErr w:type="gramStart"/>
      <w:r w:rsidRPr="00293EE0">
        <w:rPr>
          <w:b/>
          <w:bCs/>
          <w:smallCaps/>
          <w:color w:val="000000"/>
          <w:sz w:val="28"/>
          <w:szCs w:val="28"/>
          <w:u w:val="single"/>
          <w:lang w:val="ru-RU"/>
        </w:rPr>
        <w:t xml:space="preserve">взрос </w:t>
      </w:r>
      <w:proofErr w:type="spell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лыми</w:t>
      </w:r>
      <w:proofErr w:type="spellEnd"/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и сверстниками.</w:t>
      </w:r>
    </w:p>
    <w:p w:rsidR="00C449E9" w:rsidRPr="00293EE0" w:rsidRDefault="00C449E9" w:rsidP="00293EE0">
      <w:pPr>
        <w:pStyle w:val="a5"/>
        <w:spacing w:after="0"/>
        <w:ind w:right="72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Проявляет умение объединяться с детьми для совместных игр, согласовывать  тему игры, распределять роли, поступать в соответствии с правилами общим замыслом. При создании построек может участвовать в планировании действий, договариваться, согласовывать действия. Речь при общении со сверстниками носит преимущественно ситуативный характер. Содержание общения </w:t>
      </w:r>
      <w:proofErr w:type="gramStart"/>
      <w:r w:rsidRPr="00293EE0">
        <w:rPr>
          <w:color w:val="000000"/>
          <w:sz w:val="28"/>
          <w:szCs w:val="28"/>
          <w:lang w:val="ru-RU"/>
        </w:rPr>
        <w:t>со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взрослым выходит за пределы конкретной ситуации. Делает попытки решать спорные вопросы и улаживать конфликты с помощью речи: убеждать, доказывать, объяснять. Во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C449E9" w:rsidRPr="00293EE0" w:rsidRDefault="00C449E9" w:rsidP="00293EE0">
      <w:pPr>
        <w:pStyle w:val="a5"/>
        <w:spacing w:after="0"/>
        <w:ind w:right="58"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способный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управлять своим поведением и планировать свои действие на основе первичных ценностных представлений, соблюдающий элементарные общепринятые нормы и правила поведения.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53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lastRenderedPageBreak/>
        <w:t>Разделяет игровые и реальные взаимодействия. Умеет планировать последовательность действий. В процессе игры может менять роли. Умеет соблюдать правила игры. Проявляет личное отношение к соблюдению моральных норм (стремится к справедливости, испытывает чувство стыда при неблаговидных  поступках). Самостоятельно или после напоминания использует в общей «вежливые «слова, обращается к сотрудникам детского сада по имени-отчеству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У</w:t>
      </w:r>
      <w:proofErr w:type="gramEnd"/>
      <w:r w:rsidRPr="00293EE0">
        <w:rPr>
          <w:color w:val="000000"/>
          <w:sz w:val="28"/>
          <w:szCs w:val="28"/>
          <w:lang w:val="ru-RU"/>
        </w:rPr>
        <w:t>меет (сам или с помощью взрослого) вежливо выражать свою просьбу,  благодарить за оказанную услугу. Знает, что нельзя вмешиваться в разговор взрослых.</w:t>
      </w:r>
    </w:p>
    <w:p w:rsidR="00C449E9" w:rsidRPr="00293EE0" w:rsidRDefault="00C449E9" w:rsidP="00293EE0">
      <w:pPr>
        <w:pStyle w:val="a5"/>
        <w:spacing w:after="0"/>
        <w:ind w:right="43"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способный решать интеллектуальные и личностные задачи (проблемы адекватные возрасту.</w:t>
      </w:r>
      <w:proofErr w:type="gramEnd"/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Владеет элементарными навыками самообслуживания. Ориентируется </w:t>
      </w:r>
      <w:proofErr w:type="gramStart"/>
      <w:r w:rsidRPr="00293EE0">
        <w:rPr>
          <w:color w:val="000000"/>
          <w:sz w:val="28"/>
          <w:szCs w:val="28"/>
          <w:lang w:val="ru-RU"/>
        </w:rPr>
        <w:t>пространстве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детского сада. Умеет играть в простейшие настольно-печатные игры. Проявляет инициативу в выборе роли, сюжета в театрализованных играх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Проявляет инициативу и самостоятельность в организации знакомых игр. Предпринимает попытки самостоятельного обследования предметов, при этом  активно использует все органы чувств.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конструировать по собственному замыслу. Умеет самостоятельно находить интересное для себя занятие.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имеющий первичные представления о себе, семье, обществ</w:t>
      </w: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е(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ближайшем социуме), государстве (стране), мире и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природе.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Ребенок знает свое имя и фамилию, возраст, имена членов своей семьи. Может рассказать о своем родном городе (поселке, селе), назвать его. Знает некоторые государственные праздники. Имеет первичное представление о Российской армии. Знает некоторые военные профессии.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>овладевший</w:t>
      </w:r>
      <w:proofErr w:type="gramEnd"/>
      <w:r w:rsidRPr="00293EE0">
        <w:rPr>
          <w:b/>
          <w:bCs/>
          <w:color w:val="000000"/>
          <w:sz w:val="28"/>
          <w:szCs w:val="28"/>
        </w:rPr>
        <w:t>  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универсальными предпосылками учебной деятельности: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Выполняет элементарные индивидуальные и коллективные поручения.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</w:rPr>
        <w:t>  </w:t>
      </w:r>
      <w:r w:rsidRPr="00293EE0">
        <w:rPr>
          <w:color w:val="000000"/>
          <w:sz w:val="28"/>
          <w:szCs w:val="28"/>
          <w:lang w:val="ru-RU"/>
        </w:rPr>
        <w:t xml:space="preserve">Проявляет предпосылки ответственного отношения к  </w:t>
      </w:r>
      <w:proofErr w:type="gramStart"/>
      <w:r w:rsidRPr="00293EE0">
        <w:rPr>
          <w:color w:val="000000"/>
          <w:sz w:val="28"/>
          <w:szCs w:val="28"/>
          <w:lang w:val="ru-RU"/>
        </w:rPr>
        <w:t>порученном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    заданию, стремится его выполнить. Способен  удерживать в памяти несложное условие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Способен принять задачу на запоминание, помнит поручение взрослого может   выучить небольшое стихотворение. Может описать предмет, картину, пересказать  отрывок из сказки. 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сосредоточенно действовать в течение 1</w:t>
      </w:r>
      <w:r w:rsidRPr="00293EE0">
        <w:rPr>
          <w:i/>
          <w:iCs/>
          <w:color w:val="000000"/>
          <w:sz w:val="28"/>
          <w:szCs w:val="28"/>
          <w:lang w:val="ru-RU"/>
        </w:rPr>
        <w:t xml:space="preserve">5 - </w:t>
      </w:r>
      <w:r w:rsidRPr="00293EE0">
        <w:rPr>
          <w:color w:val="000000"/>
          <w:sz w:val="28"/>
          <w:szCs w:val="28"/>
          <w:lang w:val="ru-RU"/>
        </w:rPr>
        <w:t>20 минут.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293EE0">
        <w:rPr>
          <w:b/>
          <w:bCs/>
          <w:color w:val="000000"/>
          <w:position w:val="-1"/>
          <w:sz w:val="28"/>
          <w:szCs w:val="28"/>
          <w:lang w:val="ru-RU"/>
        </w:rPr>
        <w:t>Овладевший</w:t>
      </w:r>
      <w:proofErr w:type="gramEnd"/>
      <w:r w:rsidRPr="00293EE0">
        <w:rPr>
          <w:b/>
          <w:bCs/>
          <w:color w:val="000000"/>
          <w:sz w:val="28"/>
          <w:szCs w:val="28"/>
          <w:lang w:val="ru-RU"/>
        </w:rPr>
        <w:t xml:space="preserve"> необходимыми умениями.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У ребенка сформиро</w:t>
      </w:r>
      <w:r w:rsidRPr="00293EE0">
        <w:rPr>
          <w:color w:val="000000"/>
          <w:sz w:val="28"/>
          <w:szCs w:val="28"/>
          <w:lang w:val="ru-RU"/>
        </w:rPr>
        <w:softHyphen/>
        <w:t>ваны умения и навыки (речевые, изобразительные, музыкальные, конструктив</w:t>
      </w:r>
      <w:r w:rsidRPr="00293EE0">
        <w:rPr>
          <w:color w:val="000000"/>
          <w:sz w:val="28"/>
          <w:szCs w:val="28"/>
          <w:lang w:val="ru-RU"/>
        </w:rPr>
        <w:softHyphen/>
        <w:t>ные и др.), необходимые для осуществления различных видов детской деятельности.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Планируемые 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промежуточные </w:t>
      </w:r>
      <w:r w:rsidRPr="00293EE0">
        <w:rPr>
          <w:color w:val="000000"/>
          <w:sz w:val="28"/>
          <w:szCs w:val="28"/>
          <w:lang w:val="ru-RU"/>
        </w:rPr>
        <w:t xml:space="preserve">результаты освоения детьми основной общеобразовательной программы дошкольного образования к 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шестилетнему возрасту </w:t>
      </w:r>
      <w:r w:rsidRPr="00293EE0">
        <w:rPr>
          <w:color w:val="000000"/>
          <w:sz w:val="28"/>
          <w:szCs w:val="28"/>
          <w:lang w:val="ru-RU"/>
        </w:rPr>
        <w:t>(старшая группа):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физически </w:t>
      </w: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развитый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, овладевший основными культурно-гигиеническими навыками.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lastRenderedPageBreak/>
        <w:t>У ребенка антропометрические показатели (рост, вес) в норме. Владеет соответствующими возрасту основными движениями. Проявляет интерес к уча</w:t>
      </w:r>
      <w:r w:rsidRPr="00293EE0">
        <w:rPr>
          <w:color w:val="000000"/>
          <w:sz w:val="28"/>
          <w:szCs w:val="28"/>
          <w:lang w:val="ru-RU"/>
        </w:rPr>
        <w:softHyphen/>
        <w:t>стию в совместных подвижных играх и физических упражнениях. Проявляет желание участвовать в играх с элементами соревнования, в играх — эстафетах. Пользуется физкультурным оборудованием вне занятий. Самостоятельно вы</w:t>
      </w:r>
      <w:r w:rsidRPr="00293EE0">
        <w:rPr>
          <w:color w:val="000000"/>
          <w:sz w:val="28"/>
          <w:szCs w:val="28"/>
          <w:lang w:val="ru-RU"/>
        </w:rPr>
        <w:softHyphen/>
        <w:t>полняет доступные возрасту гигиенические процедуры. Соблюдает элементар</w:t>
      </w:r>
      <w:r w:rsidRPr="00293EE0">
        <w:rPr>
          <w:color w:val="000000"/>
          <w:sz w:val="28"/>
          <w:szCs w:val="28"/>
          <w:lang w:val="ru-RU"/>
        </w:rPr>
        <w:softHyphen/>
        <w:t>ные правила поведения во время еды, умывания. Имеет элементарные представления о ценности здоровья, правильном питании, пользе закаливания, необходимости соблюдения правил гигиены. Знает о пользе утренней зарядки, физических упражнений. Начинает проявлять умение заботиться о своем здо</w:t>
      </w:r>
      <w:r w:rsidRPr="00293EE0">
        <w:rPr>
          <w:color w:val="000000"/>
          <w:sz w:val="28"/>
          <w:szCs w:val="28"/>
          <w:lang w:val="ru-RU"/>
        </w:rPr>
        <w:softHyphen/>
        <w:t>ровье.</w:t>
      </w:r>
    </w:p>
    <w:p w:rsidR="00C449E9" w:rsidRPr="00293EE0" w:rsidRDefault="00C449E9" w:rsidP="00293EE0">
      <w:pPr>
        <w:pStyle w:val="a5"/>
        <w:spacing w:after="0"/>
        <w:ind w:left="562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Любознательный, активный.</w:t>
      </w:r>
    </w:p>
    <w:p w:rsidR="00C449E9" w:rsidRPr="00293EE0" w:rsidRDefault="00C449E9" w:rsidP="00293EE0">
      <w:pPr>
        <w:pStyle w:val="a5"/>
        <w:spacing w:after="0"/>
        <w:ind w:left="77" w:right="2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Использует различные источники информации, способствующие обога</w:t>
      </w:r>
      <w:r w:rsidRPr="00293EE0">
        <w:rPr>
          <w:color w:val="000000"/>
          <w:sz w:val="28"/>
          <w:szCs w:val="28"/>
          <w:lang w:val="ru-RU"/>
        </w:rPr>
        <w:softHyphen/>
        <w:t>щению игры (кино, литература и др.). Проявляет устойчивый интерес к различ</w:t>
      </w:r>
      <w:r w:rsidRPr="00293EE0">
        <w:rPr>
          <w:color w:val="000000"/>
          <w:sz w:val="28"/>
          <w:szCs w:val="28"/>
          <w:lang w:val="ru-RU"/>
        </w:rPr>
        <w:softHyphen/>
        <w:t>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экспериментированию, к проектной деятельности.</w:t>
      </w:r>
    </w:p>
    <w:p w:rsidR="00C449E9" w:rsidRPr="00293EE0" w:rsidRDefault="00C449E9" w:rsidP="00293EE0">
      <w:pPr>
        <w:pStyle w:val="a5"/>
        <w:spacing w:after="0"/>
        <w:ind w:left="77" w:right="24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Эмоционально, отзывчивый.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Проявляет чуткость  к художественному слову, чувствует ритм и мелодику поэтического</w:t>
      </w:r>
      <w:r w:rsidRPr="00293EE0">
        <w:rPr>
          <w:color w:val="000000"/>
          <w:sz w:val="28"/>
          <w:szCs w:val="28"/>
        </w:rPr>
        <w:t>  </w:t>
      </w:r>
      <w:r w:rsidRPr="00293EE0">
        <w:rPr>
          <w:color w:val="000000"/>
          <w:sz w:val="28"/>
          <w:szCs w:val="28"/>
          <w:lang w:val="ru-RU"/>
        </w:rPr>
        <w:t xml:space="preserve"> текста. Проявляет эстетические чувства, эмоции, интерес к искусству.</w:t>
      </w:r>
    </w:p>
    <w:p w:rsidR="00C449E9" w:rsidRPr="00293EE0" w:rsidRDefault="00C449E9" w:rsidP="00293EE0">
      <w:pPr>
        <w:pStyle w:val="a5"/>
        <w:spacing w:after="0"/>
        <w:ind w:right="53"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овладевший средствами общения и способами взаимодействия </w:t>
      </w: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со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взрослыми и сверстниками.</w:t>
      </w:r>
    </w:p>
    <w:p w:rsidR="00C449E9" w:rsidRPr="00293EE0" w:rsidRDefault="00C449E9" w:rsidP="00293EE0">
      <w:pPr>
        <w:pStyle w:val="a5"/>
        <w:spacing w:after="0"/>
        <w:ind w:right="53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Распределяет роли до начала игры и строит свое поведение, придерживаясь»  роли. Игровое взаимодействие сопровождает речью, соответствующей роли. Речь становится главным средством общения.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Проявляет умение поддерживать беседу, высказывает свою точку зрения, согласие или несогласие ответом товарища.</w:t>
      </w:r>
    </w:p>
    <w:p w:rsidR="00C449E9" w:rsidRPr="00293EE0" w:rsidRDefault="00C449E9" w:rsidP="00293EE0">
      <w:pPr>
        <w:pStyle w:val="a5"/>
        <w:spacing w:after="0"/>
        <w:ind w:right="48"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Способный</w:t>
      </w:r>
      <w:proofErr w:type="gramEnd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 управлять своим поведением и планировать свои действия на 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основе первичных ценностных представлений, соблюдающий элементарные </w:t>
      </w:r>
      <w:r w:rsidRPr="00293EE0">
        <w:rPr>
          <w:b/>
          <w:bCs/>
          <w:color w:val="000000"/>
          <w:sz w:val="28"/>
          <w:szCs w:val="28"/>
          <w:u w:val="single"/>
          <w:lang w:val="ru-RU"/>
        </w:rPr>
        <w:t>общепринятые нормы и правила поведения.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Проявляет умение работать коллективно, договариваться со сверстниками. В игре решает спорные вопросы и </w:t>
      </w:r>
      <w:proofErr w:type="gramStart"/>
      <w:r w:rsidRPr="00293EE0">
        <w:rPr>
          <w:color w:val="000000"/>
          <w:sz w:val="28"/>
          <w:szCs w:val="28"/>
          <w:lang w:val="ru-RU"/>
        </w:rPr>
        <w:t>улаживает   конфликты с  помощью речи  убеждает</w:t>
      </w:r>
      <w:proofErr w:type="gramEnd"/>
      <w:r w:rsidRPr="00293EE0">
        <w:rPr>
          <w:color w:val="000000"/>
          <w:sz w:val="28"/>
          <w:szCs w:val="28"/>
          <w:lang w:val="ru-RU"/>
        </w:rPr>
        <w:t>, доказывает, объясняет. Заботится о младших, помогает им, защищает тех, кто слабее. Может сам или с небольшой помощью взрослого оценивать свои поступки и поступки сверстников. Соблюдает элементарные общепринятые нормы и правила поведения в группе  и на улице. В повседневно жизни самостоятельно использует в общении «вежливые» слова.</w:t>
      </w:r>
    </w:p>
    <w:p w:rsidR="00C449E9" w:rsidRPr="00293EE0" w:rsidRDefault="00C449E9" w:rsidP="00293EE0">
      <w:pPr>
        <w:pStyle w:val="a5"/>
        <w:spacing w:after="0"/>
        <w:ind w:right="24"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способный решать интеллектуальные и личностные задачи (проблемы адекватные возрасту.</w:t>
      </w:r>
      <w:proofErr w:type="gramEnd"/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Владеет элементарными навыками самообслуживания. Ориентируется окружающем пространстве, понимает смысл пространственных отношений  </w:t>
      </w:r>
      <w:r w:rsidRPr="00293EE0">
        <w:rPr>
          <w:color w:val="000000"/>
          <w:sz w:val="28"/>
          <w:szCs w:val="28"/>
          <w:lang w:val="ru-RU"/>
        </w:rPr>
        <w:lastRenderedPageBreak/>
        <w:t>(вверху-внизу, слава-справа, между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рядом, около и др.). Умеет устанавливать последовательность различных событий: что было раньше, что позже, определять какой день сегодня, какой был вчера, какой будет завтра. 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конструировать  по собственному замыслу. Может использовать простые схематичные изображения для решения несложных задач, строить по схеме решать лабиринтные задачи. Способен рассуждать и давать адекватные объяснения, 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>имеющий</w:t>
      </w:r>
      <w:proofErr w:type="gramEnd"/>
      <w:r w:rsidRPr="00293EE0">
        <w:rPr>
          <w:b/>
          <w:bCs/>
          <w:color w:val="000000"/>
          <w:sz w:val="28"/>
          <w:szCs w:val="28"/>
          <w:lang w:val="ru-RU"/>
        </w:rPr>
        <w:t xml:space="preserve"> первичные представления о себе, семье, обществе (ближайшем </w:t>
      </w:r>
      <w:r w:rsidRPr="00293EE0">
        <w:rPr>
          <w:b/>
          <w:bCs/>
          <w:color w:val="000000"/>
          <w:sz w:val="28"/>
          <w:szCs w:val="28"/>
          <w:u w:val="single"/>
          <w:lang w:val="ru-RU"/>
        </w:rPr>
        <w:t>социуме), государстве (стране), мире и природе</w:t>
      </w:r>
      <w:r w:rsidRPr="00293EE0">
        <w:rPr>
          <w:color w:val="000000"/>
          <w:sz w:val="28"/>
          <w:szCs w:val="28"/>
          <w:u w:val="single"/>
          <w:lang w:val="ru-RU"/>
        </w:rPr>
        <w:t>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293EE0">
        <w:rPr>
          <w:color w:val="000000"/>
          <w:sz w:val="28"/>
          <w:szCs w:val="28"/>
          <w:shd w:val="clear" w:color="auto" w:fill="FFFFFF"/>
          <w:lang w:val="ru-RU"/>
        </w:rPr>
        <w:t xml:space="preserve">Ребенок знает и называет свое имя и фамилию, имена и отчества родителей. Знает, где работают родители, как важен для общества их труд. Знает семейные праздники. Имеет постоянные обязанности по дому. Может рассказать  о своем родном городе (поселке, селе), назвать улицу, на которой живет. </w:t>
      </w:r>
      <w:proofErr w:type="spellStart"/>
      <w:r w:rsidRPr="00293EE0">
        <w:rPr>
          <w:color w:val="000000"/>
          <w:sz w:val="28"/>
          <w:szCs w:val="28"/>
          <w:shd w:val="clear" w:color="auto" w:fill="FFFFFF"/>
          <w:lang w:val="ru-RU"/>
        </w:rPr>
        <w:t>Знаетчто</w:t>
      </w:r>
      <w:proofErr w:type="spellEnd"/>
      <w:r w:rsidRPr="00293EE0">
        <w:rPr>
          <w:color w:val="000000"/>
          <w:sz w:val="28"/>
          <w:szCs w:val="28"/>
          <w:shd w:val="clear" w:color="auto" w:fill="FFFFFF"/>
          <w:lang w:val="ru-RU"/>
        </w:rPr>
        <w:t xml:space="preserve"> Россия — огромная многонациональная страна; что Москва — столица нашей Родины. Имеет представление о флаге, гербе, мелодии гимна. Имеет представление  о Российской армии, о годах войны, о Дне Победы, </w:t>
      </w:r>
      <w:proofErr w:type="gramStart"/>
      <w:r w:rsidRPr="00293EE0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овладевший</w:t>
      </w:r>
      <w:proofErr w:type="gramEnd"/>
      <w:r w:rsidRPr="00293EE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универсальными предпосылками учебной деятельности: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Имеет навыки организованного поведения в группе, дома, на улице.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принять задачу на запоминание </w:t>
      </w:r>
    </w:p>
    <w:p w:rsidR="00C449E9" w:rsidRPr="00293EE0" w:rsidRDefault="00C449E9" w:rsidP="00293EE0">
      <w:pPr>
        <w:pStyle w:val="a5"/>
        <w:spacing w:after="0"/>
        <w:ind w:right="346" w:firstLine="567"/>
        <w:jc w:val="both"/>
        <w:rPr>
          <w:color w:val="000000"/>
          <w:position w:val="5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помнит поручение взрослого, может выучить  небольшое стихотворение. Умеет связно, последовательно и выразительно пересказывать небольшие сказки, рассказы.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удерживать в памяти несложное условие.</w:t>
      </w:r>
      <w:r w:rsidRPr="00293EE0">
        <w:rPr>
          <w:color w:val="000000"/>
          <w:position w:val="5"/>
          <w:sz w:val="28"/>
          <w:szCs w:val="28"/>
        </w:rPr>
        <w:t> </w:t>
      </w:r>
    </w:p>
    <w:p w:rsidR="00C449E9" w:rsidRPr="00293EE0" w:rsidRDefault="00C449E9" w:rsidP="002D14AF">
      <w:pPr>
        <w:pStyle w:val="a5"/>
        <w:spacing w:after="0"/>
        <w:ind w:right="346"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сосредоточенно действовать в течение 15-25минут.</w:t>
      </w:r>
      <w:r w:rsidRPr="00293EE0">
        <w:rPr>
          <w:color w:val="000000"/>
          <w:sz w:val="28"/>
          <w:szCs w:val="28"/>
          <w:lang w:val="ru-RU"/>
        </w:rPr>
        <w:br/>
        <w:t xml:space="preserve">Проявляет ответственность за выполнение трудовых поручений. Проявляет стремление радовать взрослых хорошими поступками. 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>овладевший</w:t>
      </w:r>
      <w:proofErr w:type="gramEnd"/>
      <w:r w:rsidRPr="00293EE0">
        <w:rPr>
          <w:b/>
          <w:bCs/>
          <w:color w:val="000000"/>
          <w:sz w:val="28"/>
          <w:szCs w:val="28"/>
          <w:lang w:val="ru-RU"/>
        </w:rPr>
        <w:t xml:space="preserve">  необходимы умениями и навыками.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У ребенка сформиро</w:t>
      </w:r>
      <w:r w:rsidRPr="00293EE0">
        <w:rPr>
          <w:color w:val="000000"/>
          <w:sz w:val="28"/>
          <w:szCs w:val="28"/>
          <w:lang w:val="ru-RU"/>
        </w:rPr>
        <w:softHyphen/>
        <w:t>ваны умения и навыки (речевые, изобразительные, музыкальные, конструктивные и др.)</w:t>
      </w:r>
      <w:r w:rsidRPr="00293EE0">
        <w:rPr>
          <w:color w:val="000000"/>
          <w:sz w:val="28"/>
          <w:szCs w:val="28"/>
        </w:rPr>
        <w:t> </w:t>
      </w:r>
      <w:r w:rsidRPr="00293EE0">
        <w:rPr>
          <w:color w:val="000000"/>
          <w:sz w:val="28"/>
          <w:szCs w:val="28"/>
          <w:lang w:val="ru-RU"/>
        </w:rPr>
        <w:t xml:space="preserve"> необходимые</w:t>
      </w:r>
      <w:r w:rsidRPr="00293EE0">
        <w:rPr>
          <w:color w:val="000000"/>
          <w:sz w:val="28"/>
          <w:szCs w:val="28"/>
        </w:rPr>
        <w:t>  </w:t>
      </w:r>
      <w:r w:rsidRPr="00293EE0">
        <w:rPr>
          <w:color w:val="000000"/>
          <w:sz w:val="28"/>
          <w:szCs w:val="28"/>
          <w:lang w:val="ru-RU"/>
        </w:rPr>
        <w:t xml:space="preserve"> для</w:t>
      </w:r>
      <w:r w:rsidRPr="00293EE0">
        <w:rPr>
          <w:color w:val="000000"/>
          <w:sz w:val="28"/>
          <w:szCs w:val="28"/>
        </w:rPr>
        <w:t>  </w:t>
      </w:r>
      <w:r w:rsidRPr="00293EE0">
        <w:rPr>
          <w:b/>
          <w:bCs/>
          <w:color w:val="000000"/>
          <w:sz w:val="28"/>
          <w:szCs w:val="28"/>
          <w:lang w:val="ru-RU"/>
        </w:rPr>
        <w:t>осуществления</w:t>
      </w:r>
      <w:r w:rsidRPr="00293EE0">
        <w:rPr>
          <w:b/>
          <w:bCs/>
          <w:color w:val="000000"/>
          <w:sz w:val="28"/>
          <w:szCs w:val="28"/>
        </w:rPr>
        <w:t> 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различных</w:t>
      </w:r>
      <w:r w:rsidRPr="00293EE0">
        <w:rPr>
          <w:b/>
          <w:bCs/>
          <w:color w:val="000000"/>
          <w:sz w:val="28"/>
          <w:szCs w:val="28"/>
        </w:rPr>
        <w:t> 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видов</w:t>
      </w:r>
      <w:r w:rsidRPr="00293EE0">
        <w:rPr>
          <w:b/>
          <w:bCs/>
          <w:color w:val="000000"/>
          <w:sz w:val="28"/>
          <w:szCs w:val="28"/>
        </w:rPr>
        <w:t>  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 детской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деятельности. 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4. 4 Планируемые 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итоговые </w:t>
      </w:r>
      <w:r w:rsidRPr="00293EE0">
        <w:rPr>
          <w:color w:val="000000"/>
          <w:sz w:val="28"/>
          <w:szCs w:val="28"/>
          <w:lang w:val="ru-RU"/>
        </w:rPr>
        <w:t>результаты освоения детьми основной общеобразовательной программы дошкольного образования: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Физически развитый. овладевший основными культурно-гигиеническими навыками</w:t>
      </w: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 xml:space="preserve"> .</w:t>
      </w:r>
      <w:proofErr w:type="gramEnd"/>
      <w:r w:rsidRPr="00293EE0">
        <w:rPr>
          <w:color w:val="000000"/>
          <w:sz w:val="28"/>
          <w:szCs w:val="28"/>
          <w:lang w:val="ru-RU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</w:t>
      </w:r>
      <w:r w:rsidRPr="00293EE0">
        <w:rPr>
          <w:color w:val="000000"/>
          <w:sz w:val="28"/>
          <w:szCs w:val="28"/>
          <w:lang w:val="ru-RU"/>
        </w:rPr>
        <w:softHyphen/>
        <w:t>расту гигиенические процедуры, соблюдает элементарные правила здорового образа жизни;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u w:val="single"/>
          <w:lang w:val="ru-RU"/>
        </w:rPr>
        <w:t>любознательный, активный.</w:t>
      </w:r>
      <w:r w:rsidRPr="00293EE0">
        <w:rPr>
          <w:color w:val="000000"/>
          <w:sz w:val="28"/>
          <w:szCs w:val="28"/>
          <w:lang w:val="ru-RU"/>
        </w:rPr>
        <w:t xml:space="preserve"> Интересуется новым, неизвестным в окру</w:t>
      </w:r>
      <w:r w:rsidRPr="00293EE0">
        <w:rPr>
          <w:color w:val="000000"/>
          <w:sz w:val="28"/>
          <w:szCs w:val="28"/>
          <w:lang w:val="ru-RU"/>
        </w:rPr>
        <w:softHyphen/>
        <w:t xml:space="preserve">жающем мире (мире предметов и вещей, мире отношений и своем внутреннем мире). Задает вопросы взрослому, любит экспериментировать.  </w:t>
      </w:r>
      <w:proofErr w:type="gramStart"/>
      <w:r w:rsidRPr="00293EE0">
        <w:rPr>
          <w:color w:val="000000"/>
          <w:sz w:val="28"/>
          <w:szCs w:val="28"/>
          <w:lang w:val="ru-RU"/>
        </w:rPr>
        <w:t>Способен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само</w:t>
      </w:r>
      <w:r w:rsidRPr="00293EE0">
        <w:rPr>
          <w:color w:val="000000"/>
          <w:sz w:val="28"/>
          <w:szCs w:val="28"/>
          <w:lang w:val="ru-RU"/>
        </w:rPr>
        <w:softHyphen/>
        <w:t xml:space="preserve">стоятельно действовать (в повседневной жизни, в различных видах детской </w:t>
      </w:r>
      <w:r w:rsidRPr="00293EE0">
        <w:rPr>
          <w:color w:val="000000"/>
          <w:sz w:val="28"/>
          <w:szCs w:val="28"/>
          <w:lang w:val="ru-RU"/>
        </w:rPr>
        <w:lastRenderedPageBreak/>
        <w:t>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C449E9" w:rsidRPr="00293EE0" w:rsidRDefault="00C449E9" w:rsidP="00293EE0">
      <w:pPr>
        <w:pStyle w:val="a5"/>
        <w:spacing w:after="0"/>
        <w:ind w:right="2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эмоционально отзывчивый. Откликается на эмоции близких людей и дру</w:t>
      </w:r>
      <w:r w:rsidRPr="00293EE0">
        <w:rPr>
          <w:color w:val="000000"/>
          <w:sz w:val="28"/>
          <w:szCs w:val="28"/>
          <w:lang w:val="ru-RU"/>
        </w:rPr>
        <w:softHyphen/>
        <w:t>зей. Сопереживает персонажам сказок, историй, рассказов. Эмоционально реа</w:t>
      </w:r>
      <w:r w:rsidRPr="00293EE0">
        <w:rPr>
          <w:color w:val="000000"/>
          <w:sz w:val="28"/>
          <w:szCs w:val="28"/>
          <w:lang w:val="ru-RU"/>
        </w:rPr>
        <w:softHyphen/>
        <w:t>гирует на произведения изобразительного искусства, музыкальные и художественные произведения, мир природы;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овладевший  средствами общениями способами взаимодействия  со взрослыми и сверстниками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.</w:t>
      </w:r>
      <w:proofErr w:type="gramEnd"/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Ребенок адекватно использует вербальные и невербаль</w:t>
      </w:r>
      <w:r w:rsidRPr="00293EE0">
        <w:rPr>
          <w:color w:val="000000"/>
          <w:sz w:val="28"/>
          <w:szCs w:val="28"/>
          <w:lang w:val="ru-RU"/>
        </w:rPr>
        <w:softHyphen/>
        <w:t>ные средства общения, владеет диалогической речью и конструктивными способами взаимодействия с детьми и взрослыми (договаривается, обменивает</w:t>
      </w:r>
      <w:r w:rsidRPr="00293EE0">
        <w:rPr>
          <w:color w:val="000000"/>
          <w:sz w:val="28"/>
          <w:szCs w:val="28"/>
          <w:lang w:val="ru-RU"/>
        </w:rPr>
        <w:softHyphen/>
        <w:t>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способный управлять своим поведением и планировать свои действия на основе первичных ценностных представлений</w:t>
      </w: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b/>
          <w:bCs/>
          <w:color w:val="000000"/>
          <w:sz w:val="28"/>
          <w:szCs w:val="28"/>
          <w:lang w:val="ru-RU"/>
        </w:rPr>
        <w:t xml:space="preserve"> соблюдавших элементарные общепринятые нормы и правила поведения</w:t>
      </w:r>
      <w:r w:rsidRPr="00293EE0">
        <w:rPr>
          <w:color w:val="000000"/>
          <w:sz w:val="28"/>
          <w:szCs w:val="28"/>
          <w:lang w:val="ru-RU"/>
        </w:rPr>
        <w:t>.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Поведение ребенка преимущест</w:t>
      </w:r>
      <w:r w:rsidRPr="00293EE0">
        <w:rPr>
          <w:color w:val="000000"/>
          <w:sz w:val="28"/>
          <w:szCs w:val="28"/>
          <w:lang w:val="ru-RU"/>
        </w:rPr>
        <w:softHyphen/>
        <w:t>венно определяется не сиюминутными желаниями и потребностями, а требованиями со стороны взрослых и первичными ценностными представлениями «что такое хорошо и что такое плохо» (например, нельзя драться, нельзя обижать маленьких, нехорошо ябедничать</w:t>
      </w:r>
      <w:proofErr w:type="gramStart"/>
      <w:r w:rsidRPr="00293EE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293EE0">
        <w:rPr>
          <w:color w:val="000000"/>
          <w:sz w:val="28"/>
          <w:szCs w:val="28"/>
          <w:lang w:val="ru-RU"/>
        </w:rPr>
        <w:t>нужно делиться, нужно уважать взрослых) Ребенок способен планировать свои действия, направленные  достижение конкретной цели. Соблюдает правила поведения на улице (дорожные правила) общественных местах (транспорте, магазине, поликлинике)</w:t>
      </w:r>
    </w:p>
    <w:p w:rsidR="00C449E9" w:rsidRPr="00293EE0" w:rsidRDefault="00C449E9" w:rsidP="00293EE0">
      <w:pPr>
        <w:pStyle w:val="a5"/>
        <w:shd w:val="clear" w:color="auto" w:fill="FFFFFF"/>
        <w:spacing w:after="0"/>
        <w:ind w:right="45" w:firstLine="567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>способный</w:t>
      </w:r>
      <w:proofErr w:type="gramEnd"/>
      <w:r w:rsidRPr="00293EE0">
        <w:rPr>
          <w:b/>
          <w:bCs/>
          <w:color w:val="000000"/>
          <w:sz w:val="28"/>
          <w:szCs w:val="28"/>
          <w:lang w:val="ru-RU"/>
        </w:rPr>
        <w:t xml:space="preserve">   решать интеллектуальные и личностные задачи (проблемы).</w:t>
      </w:r>
    </w:p>
    <w:p w:rsidR="00C449E9" w:rsidRPr="00293EE0" w:rsidRDefault="00C449E9" w:rsidP="00293EE0">
      <w:pPr>
        <w:pStyle w:val="a5"/>
        <w:spacing w:after="0"/>
        <w:ind w:left="24" w:righ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Ребенок может применять самостоятельно  усвоенные знания и способы деятельности для решения новых задач (проблем), поставленных  как взрослым, так и им самим; в зависимости от ситуации может предложить образовывать способы решения задач (проблем). Ребенок способен предложить  собственный замысел и воплотить его в рисунке, постройке, рассказе и др.;</w:t>
      </w:r>
    </w:p>
    <w:p w:rsidR="00C449E9" w:rsidRPr="00293EE0" w:rsidRDefault="00C449E9" w:rsidP="00293EE0">
      <w:pPr>
        <w:pStyle w:val="a5"/>
        <w:spacing w:after="0"/>
        <w:ind w:right="34"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293EE0">
        <w:rPr>
          <w:b/>
          <w:bCs/>
          <w:color w:val="000000"/>
          <w:sz w:val="28"/>
          <w:szCs w:val="28"/>
          <w:lang w:val="ru-RU"/>
        </w:rPr>
        <w:t>имеющий</w:t>
      </w:r>
      <w:proofErr w:type="gramEnd"/>
      <w:r w:rsidRPr="00293EE0">
        <w:rPr>
          <w:b/>
          <w:bCs/>
          <w:color w:val="000000"/>
          <w:sz w:val="28"/>
          <w:szCs w:val="28"/>
          <w:lang w:val="ru-RU"/>
        </w:rPr>
        <w:t xml:space="preserve">  первичные представления о себе, семье, обществе (ближайшем социуме), государстве (стране), мире и природе</w:t>
      </w:r>
      <w:r w:rsidRPr="00293EE0">
        <w:rPr>
          <w:color w:val="000000"/>
          <w:sz w:val="28"/>
          <w:szCs w:val="28"/>
          <w:lang w:val="ru-RU"/>
        </w:rPr>
        <w:t xml:space="preserve">. Ребенок </w:t>
      </w:r>
      <w:proofErr w:type="gramStart"/>
      <w:r w:rsidRPr="00293EE0">
        <w:rPr>
          <w:color w:val="000000"/>
          <w:sz w:val="28"/>
          <w:szCs w:val="28"/>
          <w:lang w:val="ru-RU"/>
        </w:rPr>
        <w:t>имеет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представлен), о себе, собственной принадлежности и принадлежности других людей к  определенному полу;</w:t>
      </w:r>
    </w:p>
    <w:p w:rsidR="00C449E9" w:rsidRPr="00293EE0" w:rsidRDefault="00C449E9" w:rsidP="00293EE0">
      <w:pPr>
        <w:pStyle w:val="a5"/>
        <w:spacing w:after="0"/>
        <w:ind w:left="24" w:righ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о составе семьи, родственных отношениях и взаимосвязях, распределении семейных обязанностей, семейных традициях;</w:t>
      </w:r>
    </w:p>
    <w:p w:rsidR="00C449E9" w:rsidRPr="00293EE0" w:rsidRDefault="00C449E9" w:rsidP="002D14AF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об обществе (ближайшем социуме), его культурных ценностях;</w:t>
      </w:r>
    </w:p>
    <w:p w:rsidR="00C449E9" w:rsidRPr="00293EE0" w:rsidRDefault="00C449E9" w:rsidP="00293EE0">
      <w:pPr>
        <w:pStyle w:val="a5"/>
        <w:spacing w:after="0"/>
        <w:ind w:left="24" w:right="34"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о государстве (в том числе его символах, «малой» и «большой» Родине ее  природе) и принадлежности к нему;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>о мире (планете Земля, многообразии стран, населения, природы плане ты);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u w:val="single"/>
          <w:lang w:val="ru-RU"/>
        </w:rPr>
        <w:t xml:space="preserve">овладевший универсальными предпосылками учебной деятельности </w:t>
      </w:r>
      <w:r w:rsidRPr="00293EE0">
        <w:rPr>
          <w:color w:val="000000"/>
          <w:sz w:val="28"/>
          <w:szCs w:val="28"/>
          <w:lang w:val="ru-RU"/>
        </w:rPr>
        <w:t>умениями работать по правилу и по образцу, слушать взрослого и выполнять его инструкции;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293EE0">
        <w:rPr>
          <w:color w:val="000000"/>
          <w:sz w:val="28"/>
          <w:szCs w:val="28"/>
          <w:lang w:val="ru-RU"/>
        </w:rPr>
        <w:lastRenderedPageBreak/>
        <w:t>овладевший</w:t>
      </w:r>
      <w:proofErr w:type="gramEnd"/>
      <w:r w:rsidRPr="00293EE0">
        <w:rPr>
          <w:color w:val="000000"/>
          <w:sz w:val="28"/>
          <w:szCs w:val="28"/>
          <w:lang w:val="ru-RU"/>
        </w:rPr>
        <w:t xml:space="preserve">  необходимыми умениями и навыками. У ребенка сформированы  умения и навыки (речевые, изобразительные, музыкальные, конструктивные и др.), необходимые для осуществления различных видов </w:t>
      </w:r>
      <w:proofErr w:type="spellStart"/>
      <w:r w:rsidRPr="00293EE0">
        <w:rPr>
          <w:color w:val="000000"/>
          <w:sz w:val="28"/>
          <w:szCs w:val="28"/>
          <w:lang w:val="ru-RU"/>
        </w:rPr>
        <w:t>детско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деятельности.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293EE0">
        <w:rPr>
          <w:b/>
          <w:bCs/>
          <w:color w:val="000000"/>
          <w:sz w:val="28"/>
          <w:szCs w:val="28"/>
          <w:lang w:val="ru-RU"/>
        </w:rPr>
        <w:t>5.Система мониторинга достижения детьми планируемых результатов освоения Программы.</w:t>
      </w:r>
    </w:p>
    <w:p w:rsidR="00C449E9" w:rsidRPr="00293EE0" w:rsidRDefault="00C449E9" w:rsidP="00293EE0">
      <w:pPr>
        <w:pStyle w:val="a5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293EE0">
        <w:rPr>
          <w:color w:val="000000"/>
          <w:sz w:val="28"/>
          <w:szCs w:val="28"/>
          <w:lang w:val="ru-RU"/>
        </w:rPr>
        <w:t xml:space="preserve">Мониторинг образовательного процесса осуществляется через  отслеживание  результатов освоения образовательной программы. Мониторинг детского развития проводится на основе оценки развития интегративных качеств ребенка. </w:t>
      </w:r>
      <w:r w:rsidRPr="00293EE0">
        <w:rPr>
          <w:b/>
          <w:bCs/>
          <w:color w:val="000000"/>
          <w:sz w:val="28"/>
          <w:szCs w:val="28"/>
          <w:lang w:val="ru-RU"/>
        </w:rPr>
        <w:t xml:space="preserve">Мониторинг </w:t>
      </w:r>
      <w:r w:rsidRPr="00293EE0">
        <w:rPr>
          <w:color w:val="000000"/>
          <w:sz w:val="28"/>
          <w:szCs w:val="28"/>
          <w:lang w:val="ru-RU"/>
        </w:rPr>
        <w:t xml:space="preserve">достижения планируемых промежуточных результатов освоения  Программы в группе полного пребывания детей МБОУ СОШ </w:t>
      </w:r>
      <w:proofErr w:type="spellStart"/>
      <w:r w:rsidRPr="00293EE0">
        <w:rPr>
          <w:color w:val="000000"/>
          <w:sz w:val="28"/>
          <w:szCs w:val="28"/>
          <w:lang w:val="ru-RU"/>
        </w:rPr>
        <w:t>С.Новодмитриевка</w:t>
      </w:r>
      <w:proofErr w:type="spellEnd"/>
      <w:r w:rsidRPr="00293EE0">
        <w:rPr>
          <w:color w:val="000000"/>
          <w:sz w:val="28"/>
          <w:szCs w:val="28"/>
          <w:lang w:val="ru-RU"/>
        </w:rPr>
        <w:t xml:space="preserve">   осуществляется один раз в год: в мае (Периодичность устанавливается директором.) </w:t>
      </w:r>
      <w:proofErr w:type="gramStart"/>
      <w:r w:rsidRPr="00293EE0">
        <w:rPr>
          <w:color w:val="000000"/>
          <w:sz w:val="28"/>
          <w:szCs w:val="28"/>
          <w:lang w:val="ru-RU"/>
        </w:rPr>
        <w:t>До принятия  примерной основной общеобразовательной программы, разработка которой  обеспечивается уполномоченным  федеральным государственным органом  мониторинг  промежуточных результатов можно осуществлять с использованием  диагностики тех результатов, которые заложены в реализуемой   в  ГППД  («Истоки», «Детство», «Радуга» др.) для каждой  возрастной группы).</w:t>
      </w:r>
      <w:proofErr w:type="gramEnd"/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Pr="002D14AF" w:rsidRDefault="00C449E9">
      <w:pPr>
        <w:pStyle w:val="a5"/>
        <w:shd w:val="clear" w:color="auto" w:fill="FFFFFF"/>
        <w:spacing w:after="28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14AF">
        <w:rPr>
          <w:b/>
          <w:bCs/>
          <w:color w:val="000000"/>
          <w:sz w:val="28"/>
          <w:szCs w:val="28"/>
          <w:lang w:val="ru-RU"/>
        </w:rPr>
        <w:lastRenderedPageBreak/>
        <w:t xml:space="preserve">Результаты мониторинга отражаются в таблицах.  </w:t>
      </w:r>
    </w:p>
    <w:p w:rsidR="00C449E9" w:rsidRPr="001600B8" w:rsidRDefault="00C449E9" w:rsidP="001600B8">
      <w:pPr>
        <w:jc w:val="center"/>
        <w:rPr>
          <w:b/>
          <w:bCs/>
          <w:sz w:val="28"/>
          <w:szCs w:val="28"/>
          <w:lang w:val="ru-RU"/>
        </w:rPr>
      </w:pPr>
      <w:r w:rsidRPr="001600B8">
        <w:rPr>
          <w:b/>
          <w:bCs/>
          <w:sz w:val="28"/>
          <w:szCs w:val="28"/>
          <w:lang w:val="ru-RU"/>
        </w:rPr>
        <w:t>Мониторинг</w:t>
      </w:r>
    </w:p>
    <w:p w:rsidR="00C449E9" w:rsidRPr="001600B8" w:rsidRDefault="00C449E9" w:rsidP="001600B8">
      <w:pPr>
        <w:jc w:val="center"/>
        <w:rPr>
          <w:b/>
          <w:bCs/>
          <w:sz w:val="28"/>
          <w:szCs w:val="28"/>
          <w:lang w:val="ru-RU"/>
        </w:rPr>
      </w:pPr>
      <w:r w:rsidRPr="001600B8">
        <w:rPr>
          <w:b/>
          <w:bCs/>
          <w:sz w:val="28"/>
          <w:szCs w:val="28"/>
          <w:lang w:val="ru-RU"/>
        </w:rPr>
        <w:t>образовательного процесса</w:t>
      </w:r>
    </w:p>
    <w:p w:rsidR="00C449E9" w:rsidRDefault="00C449E9" w:rsidP="001600B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Планируемые промежуточные </w:t>
      </w:r>
      <w:r w:rsidRPr="001600B8">
        <w:rPr>
          <w:b/>
          <w:bCs/>
          <w:sz w:val="28"/>
          <w:szCs w:val="28"/>
          <w:lang w:val="ru-RU"/>
        </w:rPr>
        <w:t xml:space="preserve"> и </w:t>
      </w:r>
      <w:proofErr w:type="gramStart"/>
      <w:r>
        <w:rPr>
          <w:b/>
          <w:bCs/>
          <w:sz w:val="28"/>
          <w:szCs w:val="28"/>
          <w:lang w:val="ru-RU"/>
        </w:rPr>
        <w:t xml:space="preserve">( </w:t>
      </w:r>
      <w:proofErr w:type="gramEnd"/>
      <w:r w:rsidRPr="001600B8">
        <w:rPr>
          <w:b/>
          <w:bCs/>
          <w:sz w:val="28"/>
          <w:szCs w:val="28"/>
          <w:lang w:val="ru-RU"/>
        </w:rPr>
        <w:t>итоговые) результаты освоения Программы детьми _________группы</w:t>
      </w:r>
    </w:p>
    <w:p w:rsidR="00C449E9" w:rsidRPr="001600B8" w:rsidRDefault="00C449E9" w:rsidP="001600B8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925"/>
        <w:gridCol w:w="701"/>
        <w:gridCol w:w="601"/>
        <w:gridCol w:w="709"/>
        <w:gridCol w:w="708"/>
        <w:gridCol w:w="567"/>
        <w:gridCol w:w="567"/>
        <w:gridCol w:w="709"/>
        <w:gridCol w:w="567"/>
        <w:gridCol w:w="850"/>
        <w:gridCol w:w="568"/>
        <w:gridCol w:w="1154"/>
      </w:tblGrid>
      <w:tr w:rsidR="00C449E9" w:rsidRPr="002D0682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Уровень овладения необходимыми умениями и навыками по образовательным областям</w:t>
            </w:r>
          </w:p>
        </w:tc>
      </w:tr>
      <w:tr w:rsidR="00C449E9">
        <w:trPr>
          <w:cantSplit/>
          <w:trHeight w:val="2734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Ф.И.</w:t>
            </w:r>
          </w:p>
          <w:p w:rsidR="00C449E9" w:rsidRDefault="00C449E9" w:rsidP="002D14AF">
            <w:pPr>
              <w:pStyle w:val="a5"/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Физическая  культура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Социализация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Труд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Познание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 w:rsidP="001600B8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Худ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ворчество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49E9" w:rsidRDefault="00C449E9">
            <w:pPr>
              <w:pStyle w:val="a5"/>
              <w:snapToGrid w:val="0"/>
              <w:spacing w:after="1934" w:line="360" w:lineRule="auto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Итоговый результат</w:t>
            </w:r>
          </w:p>
        </w:tc>
      </w:tr>
      <w:tr w:rsidR="00C449E9">
        <w:trPr>
          <w:trHeight w:val="83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 w:rsidP="002D14AF">
            <w:pPr>
              <w:pStyle w:val="a5"/>
              <w:snapToGrid w:val="0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449E9" w:rsidRPr="002D14AF" w:rsidRDefault="00C449E9" w:rsidP="002D14AF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 w:rsidRPr="002D14AF">
        <w:rPr>
          <w:color w:val="000000"/>
          <w:sz w:val="28"/>
          <w:szCs w:val="28"/>
          <w:lang w:val="ru-RU"/>
        </w:rPr>
        <w:t>Оценка уровня развития:</w:t>
      </w:r>
    </w:p>
    <w:p w:rsidR="00C449E9" w:rsidRPr="002D14AF" w:rsidRDefault="00C449E9" w:rsidP="002D14AF">
      <w:pPr>
        <w:rPr>
          <w:sz w:val="28"/>
          <w:szCs w:val="28"/>
        </w:rPr>
      </w:pPr>
      <w:proofErr w:type="spellStart"/>
      <w:r w:rsidRPr="002D14AF">
        <w:rPr>
          <w:sz w:val="28"/>
          <w:szCs w:val="28"/>
        </w:rPr>
        <w:t>Большинствокомпонентовне</w:t>
      </w:r>
      <w:proofErr w:type="spellEnd"/>
      <w:r w:rsidRPr="002D14AF">
        <w:rPr>
          <w:sz w:val="28"/>
          <w:szCs w:val="28"/>
        </w:rPr>
        <w:t xml:space="preserve"> развиты-1балл</w:t>
      </w:r>
    </w:p>
    <w:p w:rsidR="00C449E9" w:rsidRPr="002D14AF" w:rsidRDefault="00C449E9" w:rsidP="002D14AF">
      <w:pPr>
        <w:rPr>
          <w:sz w:val="28"/>
          <w:szCs w:val="28"/>
        </w:rPr>
      </w:pPr>
      <w:proofErr w:type="spellStart"/>
      <w:r w:rsidRPr="002D14AF">
        <w:rPr>
          <w:sz w:val="28"/>
          <w:szCs w:val="28"/>
        </w:rPr>
        <w:t>Отдельныекомпонентыне</w:t>
      </w:r>
      <w:proofErr w:type="spellEnd"/>
      <w:r w:rsidRPr="002D14AF">
        <w:rPr>
          <w:sz w:val="28"/>
          <w:szCs w:val="28"/>
        </w:rPr>
        <w:t xml:space="preserve"> развиты-2балла</w:t>
      </w:r>
    </w:p>
    <w:p w:rsidR="00C449E9" w:rsidRPr="002D14AF" w:rsidRDefault="00C449E9" w:rsidP="002D14AF">
      <w:pPr>
        <w:rPr>
          <w:sz w:val="28"/>
          <w:szCs w:val="28"/>
        </w:rPr>
      </w:pPr>
      <w:proofErr w:type="spellStart"/>
      <w:r w:rsidRPr="002D14AF">
        <w:rPr>
          <w:sz w:val="28"/>
          <w:szCs w:val="28"/>
        </w:rPr>
        <w:t>Соответствует</w:t>
      </w:r>
      <w:proofErr w:type="spellEnd"/>
      <w:r w:rsidRPr="002D14AF">
        <w:rPr>
          <w:sz w:val="28"/>
          <w:szCs w:val="28"/>
        </w:rPr>
        <w:t xml:space="preserve"> возрасту-3 </w:t>
      </w:r>
      <w:proofErr w:type="spellStart"/>
      <w:r w:rsidRPr="002D14AF">
        <w:rPr>
          <w:sz w:val="28"/>
          <w:szCs w:val="28"/>
        </w:rPr>
        <w:t>балла</w:t>
      </w:r>
      <w:proofErr w:type="spellEnd"/>
    </w:p>
    <w:p w:rsidR="00C449E9" w:rsidRPr="002D14AF" w:rsidRDefault="00C449E9" w:rsidP="002D14AF">
      <w:pPr>
        <w:rPr>
          <w:sz w:val="28"/>
          <w:szCs w:val="28"/>
        </w:rPr>
      </w:pPr>
      <w:r w:rsidRPr="002D14AF">
        <w:rPr>
          <w:sz w:val="28"/>
          <w:szCs w:val="28"/>
        </w:rPr>
        <w:t xml:space="preserve">Высокий-4 </w:t>
      </w:r>
      <w:proofErr w:type="spellStart"/>
      <w:r w:rsidRPr="002D14AF">
        <w:rPr>
          <w:sz w:val="28"/>
          <w:szCs w:val="28"/>
        </w:rPr>
        <w:t>балла</w:t>
      </w:r>
      <w:proofErr w:type="spellEnd"/>
    </w:p>
    <w:p w:rsidR="00C449E9" w:rsidRDefault="00C449E9">
      <w:pPr>
        <w:suppressAutoHyphens w:val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br w:type="page"/>
      </w:r>
    </w:p>
    <w:p w:rsidR="00C449E9" w:rsidRPr="00A31F57" w:rsidRDefault="00C449E9" w:rsidP="00104227">
      <w:pPr>
        <w:pStyle w:val="a5"/>
        <w:shd w:val="clear" w:color="auto" w:fill="FFFFFF"/>
        <w:spacing w:after="0"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A31F57">
        <w:rPr>
          <w:b/>
          <w:bCs/>
          <w:color w:val="000000"/>
          <w:sz w:val="24"/>
          <w:szCs w:val="24"/>
          <w:lang w:val="ru-RU"/>
        </w:rPr>
        <w:lastRenderedPageBreak/>
        <w:t xml:space="preserve">Мониторинг детского развития. </w:t>
      </w:r>
    </w:p>
    <w:p w:rsidR="00C449E9" w:rsidRPr="00A31F57" w:rsidRDefault="00C449E9" w:rsidP="00104227">
      <w:pPr>
        <w:pStyle w:val="a5"/>
        <w:shd w:val="clear" w:color="auto" w:fill="FFFFFF"/>
        <w:spacing w:after="0"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A31F57">
        <w:rPr>
          <w:b/>
          <w:bCs/>
          <w:color w:val="000000"/>
          <w:sz w:val="24"/>
          <w:szCs w:val="24"/>
          <w:lang w:val="ru-RU"/>
        </w:rPr>
        <w:t xml:space="preserve">Мониторинг достижения планируемых промежуточных </w:t>
      </w:r>
      <w:proofErr w:type="gramStart"/>
      <w:r w:rsidRPr="00A31F57">
        <w:rPr>
          <w:b/>
          <w:bCs/>
          <w:color w:val="000000"/>
          <w:sz w:val="24"/>
          <w:szCs w:val="24"/>
          <w:lang w:val="ru-RU"/>
        </w:rPr>
        <w:t xml:space="preserve">( </w:t>
      </w:r>
      <w:proofErr w:type="gramEnd"/>
      <w:r w:rsidRPr="00A31F57">
        <w:rPr>
          <w:b/>
          <w:bCs/>
          <w:color w:val="000000"/>
          <w:sz w:val="24"/>
          <w:szCs w:val="24"/>
          <w:lang w:val="ru-RU"/>
        </w:rPr>
        <w:t>итоговых)</w:t>
      </w:r>
    </w:p>
    <w:p w:rsidR="00C449E9" w:rsidRPr="00A31F57" w:rsidRDefault="00C449E9" w:rsidP="00104227">
      <w:pPr>
        <w:pStyle w:val="a5"/>
        <w:shd w:val="clear" w:color="auto" w:fill="FFFFFF"/>
        <w:spacing w:after="0"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A31F57">
        <w:rPr>
          <w:b/>
          <w:bCs/>
          <w:color w:val="000000"/>
          <w:sz w:val="24"/>
          <w:szCs w:val="24"/>
          <w:lang w:val="ru-RU"/>
        </w:rPr>
        <w:t>результатов освоения</w:t>
      </w:r>
    </w:p>
    <w:p w:rsidR="00C449E9" w:rsidRPr="00A31F57" w:rsidRDefault="00C449E9" w:rsidP="00104227">
      <w:pPr>
        <w:pStyle w:val="a5"/>
        <w:shd w:val="clear" w:color="auto" w:fill="FFFFFF"/>
        <w:spacing w:after="0"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A31F57">
        <w:rPr>
          <w:b/>
          <w:bCs/>
          <w:color w:val="000000"/>
          <w:sz w:val="24"/>
          <w:szCs w:val="24"/>
          <w:lang w:val="ru-RU"/>
        </w:rPr>
        <w:t xml:space="preserve">Программы детьми _________группы </w:t>
      </w:r>
    </w:p>
    <w:p w:rsidR="00C449E9" w:rsidRPr="00A31F57" w:rsidRDefault="00C449E9" w:rsidP="002D14AF">
      <w:pPr>
        <w:pStyle w:val="a5"/>
        <w:shd w:val="clear" w:color="auto" w:fill="FFFFFF"/>
        <w:spacing w:after="280" w:line="360" w:lineRule="auto"/>
        <w:ind w:firstLine="85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Дата</w:t>
      </w:r>
    </w:p>
    <w:tbl>
      <w:tblPr>
        <w:tblpPr w:leftFromText="180" w:rightFromText="180" w:vertAnchor="text" w:horzAnchor="page" w:tblpX="2377" w:tblpY="1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16"/>
        <w:gridCol w:w="567"/>
        <w:gridCol w:w="708"/>
        <w:gridCol w:w="851"/>
        <w:gridCol w:w="1559"/>
        <w:gridCol w:w="631"/>
        <w:gridCol w:w="631"/>
        <w:gridCol w:w="631"/>
        <w:gridCol w:w="631"/>
      </w:tblGrid>
      <w:tr w:rsidR="00C449E9" w:rsidRPr="00E30F1D">
        <w:tc>
          <w:tcPr>
            <w:tcW w:w="170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5" w:type="dxa"/>
            <w:gridSpan w:val="9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0F1D">
              <w:rPr>
                <w:b/>
                <w:bCs/>
                <w:color w:val="000000"/>
                <w:sz w:val="28"/>
                <w:szCs w:val="28"/>
                <w:lang w:val="ru-RU"/>
              </w:rPr>
              <w:t>Уровень развития интегративных качеств</w:t>
            </w:r>
          </w:p>
        </w:tc>
      </w:tr>
      <w:tr w:rsidR="00C449E9" w:rsidRPr="00E30F1D">
        <w:trPr>
          <w:cantSplit/>
          <w:trHeight w:val="5866"/>
        </w:trPr>
        <w:tc>
          <w:tcPr>
            <w:tcW w:w="1701" w:type="dxa"/>
          </w:tcPr>
          <w:p w:rsidR="00C449E9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Ф.И.</w:t>
            </w:r>
          </w:p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ребёнка</w:t>
            </w:r>
          </w:p>
        </w:tc>
        <w:tc>
          <w:tcPr>
            <w:tcW w:w="716" w:type="dxa"/>
            <w:textDirection w:val="btLr"/>
          </w:tcPr>
          <w:p w:rsidR="00C449E9" w:rsidRPr="00AA79AA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 w:rsidRPr="00AA79AA">
              <w:rPr>
                <w:color w:val="000000"/>
                <w:sz w:val="24"/>
                <w:szCs w:val="24"/>
                <w:lang w:val="ru-RU"/>
              </w:rPr>
              <w:t>Физически  развитый</w:t>
            </w:r>
            <w:proofErr w:type="gramStart"/>
            <w:r w:rsidRPr="00AA79AA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A79AA">
              <w:rPr>
                <w:color w:val="000000"/>
                <w:sz w:val="24"/>
                <w:szCs w:val="24"/>
                <w:lang w:val="ru-RU"/>
              </w:rPr>
              <w:t xml:space="preserve"> овладевший основными культурно- гигиеническими навыками</w:t>
            </w:r>
          </w:p>
          <w:p w:rsidR="00C449E9" w:rsidRPr="00AA79AA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</w:p>
          <w:p w:rsidR="00C449E9" w:rsidRPr="00AA79AA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</w:p>
          <w:p w:rsidR="00C449E9" w:rsidRPr="00AA79AA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449E9" w:rsidRPr="00AA79AA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 w:rsidRPr="00AA79AA">
              <w:rPr>
                <w:color w:val="000000"/>
                <w:sz w:val="24"/>
                <w:szCs w:val="24"/>
                <w:lang w:val="ru-RU"/>
              </w:rPr>
              <w:t>Любознательный</w:t>
            </w:r>
            <w:proofErr w:type="gramStart"/>
            <w:r w:rsidRPr="00AA79AA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A79AA">
              <w:rPr>
                <w:color w:val="000000"/>
                <w:sz w:val="24"/>
                <w:szCs w:val="24"/>
                <w:lang w:val="ru-RU"/>
              </w:rPr>
              <w:t xml:space="preserve"> активный</w:t>
            </w:r>
          </w:p>
        </w:tc>
        <w:tc>
          <w:tcPr>
            <w:tcW w:w="708" w:type="dxa"/>
            <w:textDirection w:val="btLr"/>
          </w:tcPr>
          <w:p w:rsidR="00C449E9" w:rsidRPr="00291EF3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 w:rsidRPr="00291EF3">
              <w:rPr>
                <w:color w:val="000000"/>
                <w:sz w:val="24"/>
                <w:szCs w:val="24"/>
                <w:lang w:val="ru-RU"/>
              </w:rPr>
              <w:t>Эмоционально отзывчивый</w:t>
            </w:r>
          </w:p>
          <w:p w:rsidR="00C449E9" w:rsidRPr="00291EF3" w:rsidRDefault="00C449E9" w:rsidP="002D14AF">
            <w:pPr>
              <w:pStyle w:val="a5"/>
              <w:spacing w:after="280"/>
              <w:ind w:left="113" w:right="11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449E9" w:rsidRPr="00291EF3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 w:rsidRPr="00291EF3">
              <w:rPr>
                <w:color w:val="000000"/>
                <w:sz w:val="24"/>
                <w:szCs w:val="24"/>
                <w:lang w:val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291EF3">
              <w:rPr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291EF3">
              <w:rPr>
                <w:color w:val="000000"/>
                <w:sz w:val="24"/>
                <w:szCs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1559" w:type="dxa"/>
            <w:textDirection w:val="btLr"/>
          </w:tcPr>
          <w:p w:rsidR="00C449E9" w:rsidRPr="00291EF3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291EF3">
              <w:rPr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291EF3">
              <w:rPr>
                <w:color w:val="000000"/>
                <w:sz w:val="24"/>
                <w:szCs w:val="24"/>
                <w:lang w:val="ru-RU"/>
              </w:rPr>
              <w:t xml:space="preserve"> управлять своим поведением и планировать свои действия, соблюдающий элементарные общепринятые нормы и правила поведения.</w:t>
            </w:r>
          </w:p>
        </w:tc>
        <w:tc>
          <w:tcPr>
            <w:tcW w:w="631" w:type="dxa"/>
            <w:textDirection w:val="btLr"/>
          </w:tcPr>
          <w:p w:rsidR="00C449E9" w:rsidRPr="001E6042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1E6042">
              <w:rPr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1E6042">
              <w:rPr>
                <w:color w:val="000000"/>
                <w:sz w:val="24"/>
                <w:szCs w:val="24"/>
                <w:lang w:val="ru-RU"/>
              </w:rPr>
              <w:t xml:space="preserve"> решать интеллектуальные и личностные задачи, адекватные возрасту.</w:t>
            </w:r>
          </w:p>
        </w:tc>
        <w:tc>
          <w:tcPr>
            <w:tcW w:w="631" w:type="dxa"/>
            <w:textDirection w:val="btLr"/>
          </w:tcPr>
          <w:p w:rsidR="00C449E9" w:rsidRPr="001E6042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1E6042">
              <w:rPr>
                <w:color w:val="000000"/>
                <w:sz w:val="24"/>
                <w:szCs w:val="24"/>
                <w:lang w:val="ru-RU"/>
              </w:rPr>
              <w:t>Имеющий</w:t>
            </w:r>
            <w:proofErr w:type="gramEnd"/>
            <w:r w:rsidRPr="001E6042">
              <w:rPr>
                <w:color w:val="000000"/>
                <w:sz w:val="24"/>
                <w:szCs w:val="24"/>
                <w:lang w:val="ru-RU"/>
              </w:rPr>
              <w:t xml:space="preserve"> первичные представления о себе, семье, обществе, государстве, мире и природе.</w:t>
            </w:r>
          </w:p>
        </w:tc>
        <w:tc>
          <w:tcPr>
            <w:tcW w:w="631" w:type="dxa"/>
            <w:textDirection w:val="btLr"/>
          </w:tcPr>
          <w:p w:rsidR="00C449E9" w:rsidRPr="001E6042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Овладевший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631" w:type="dxa"/>
            <w:textDirection w:val="btLr"/>
          </w:tcPr>
          <w:p w:rsidR="00C449E9" w:rsidRPr="001E6042" w:rsidRDefault="00C449E9" w:rsidP="002D14AF">
            <w:pPr>
              <w:pStyle w:val="a5"/>
              <w:spacing w:after="280"/>
              <w:ind w:left="113" w:right="113"/>
              <w:rPr>
                <w:color w:val="000000"/>
                <w:sz w:val="24"/>
                <w:szCs w:val="24"/>
                <w:lang w:val="ru-RU"/>
              </w:rPr>
            </w:pPr>
            <w:r w:rsidRPr="001E6042">
              <w:rPr>
                <w:color w:val="000000"/>
                <w:sz w:val="24"/>
                <w:szCs w:val="24"/>
                <w:lang w:val="ru-RU"/>
              </w:rPr>
              <w:t>Итоговый результат</w:t>
            </w:r>
          </w:p>
        </w:tc>
      </w:tr>
      <w:tr w:rsidR="00C449E9" w:rsidRPr="00E30F1D">
        <w:trPr>
          <w:trHeight w:val="847"/>
        </w:trPr>
        <w:tc>
          <w:tcPr>
            <w:tcW w:w="170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16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C449E9" w:rsidRPr="00E30F1D" w:rsidRDefault="00C449E9" w:rsidP="002D14AF">
            <w:pPr>
              <w:pStyle w:val="a5"/>
              <w:spacing w:after="280"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449E9" w:rsidRDefault="00C449E9" w:rsidP="00104227">
      <w:pPr>
        <w:pStyle w:val="a5"/>
        <w:shd w:val="clear" w:color="auto" w:fill="FFFFFF"/>
        <w:spacing w:after="28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28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104227">
      <w:pPr>
        <w:pStyle w:val="a5"/>
        <w:shd w:val="clear" w:color="auto" w:fill="FFFFFF"/>
        <w:spacing w:after="0" w:line="360" w:lineRule="auto"/>
        <w:rPr>
          <w:color w:val="000000"/>
          <w:sz w:val="28"/>
          <w:szCs w:val="28"/>
          <w:lang w:val="ru-RU"/>
        </w:rPr>
      </w:pPr>
    </w:p>
    <w:p w:rsidR="00C449E9" w:rsidRDefault="00C449E9" w:rsidP="002D14AF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Оценка уровня развития:</w:t>
      </w:r>
    </w:p>
    <w:p w:rsidR="00C449E9" w:rsidRDefault="00C449E9" w:rsidP="002D14AF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Большинство компонентов не развиты-1балл</w:t>
      </w:r>
    </w:p>
    <w:p w:rsidR="00C449E9" w:rsidRDefault="00C449E9" w:rsidP="002D14AF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Отдельные компоненты не развиты-2балла</w:t>
      </w:r>
    </w:p>
    <w:p w:rsidR="00C449E9" w:rsidRDefault="00C449E9" w:rsidP="002D14AF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Соответствует возрасту-3 балла</w:t>
      </w:r>
    </w:p>
    <w:p w:rsidR="00C449E9" w:rsidRDefault="00C449E9" w:rsidP="002D14AF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Высокий-4 балла</w:t>
      </w:r>
    </w:p>
    <w:p w:rsidR="00C449E9" w:rsidRDefault="00C449E9" w:rsidP="00104227">
      <w:pPr>
        <w:pStyle w:val="a5"/>
        <w:shd w:val="clear" w:color="auto" w:fill="FFFFFF"/>
        <w:spacing w:after="280" w:line="360" w:lineRule="auto"/>
        <w:rPr>
          <w:color w:val="000000"/>
          <w:sz w:val="28"/>
          <w:szCs w:val="28"/>
          <w:lang w:val="ru-RU"/>
        </w:rPr>
      </w:pPr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Default="00C449E9" w:rsidP="002D14AF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Вариативная часть</w:t>
      </w:r>
    </w:p>
    <w:p w:rsidR="00C449E9" w:rsidRDefault="00C449E9" w:rsidP="002D14AF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1.Особенности  организации образовательного процесса в группе</w:t>
      </w:r>
    </w:p>
    <w:p w:rsidR="00C449E9" w:rsidRDefault="00C449E9" w:rsidP="002D14AF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( для детей в возрасте 2-х – 3-х лет)</w:t>
      </w:r>
    </w:p>
    <w:p w:rsidR="00C449E9" w:rsidRDefault="00C449E9" w:rsidP="002D14AF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третьем году жизни у детей ведущим видом деятельности является предметно-</w:t>
      </w:r>
      <w:proofErr w:type="spellStart"/>
      <w:r>
        <w:rPr>
          <w:color w:val="000000"/>
          <w:sz w:val="28"/>
          <w:szCs w:val="28"/>
          <w:lang w:val="ru-RU"/>
        </w:rPr>
        <w:t>манипулятивная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деятельность. Продолжает развиваться ситуативно -  деловое общение ребенка и взрослого</w:t>
      </w:r>
      <w:proofErr w:type="gramStart"/>
      <w:r>
        <w:rPr>
          <w:color w:val="000000"/>
          <w:sz w:val="28"/>
          <w:szCs w:val="28"/>
          <w:lang w:val="ru-RU"/>
        </w:rPr>
        <w:t xml:space="preserve">  ,</w:t>
      </w:r>
      <w:proofErr w:type="gramEnd"/>
      <w:r>
        <w:rPr>
          <w:color w:val="000000"/>
          <w:sz w:val="28"/>
          <w:szCs w:val="28"/>
          <w:lang w:val="ru-RU"/>
        </w:rPr>
        <w:t xml:space="preserve"> совершенствуется восприятие окружающего мира. В ходе совместной  </w:t>
      </w:r>
      <w:proofErr w:type="gramStart"/>
      <w:r>
        <w:rPr>
          <w:color w:val="000000"/>
          <w:sz w:val="28"/>
          <w:szCs w:val="28"/>
          <w:lang w:val="ru-RU"/>
        </w:rPr>
        <w:t>со</w:t>
      </w:r>
      <w:proofErr w:type="gramEnd"/>
      <w:r>
        <w:rPr>
          <w:color w:val="000000"/>
          <w:sz w:val="28"/>
          <w:szCs w:val="28"/>
          <w:lang w:val="ru-RU"/>
        </w:rPr>
        <w:t xml:space="preserve"> взрослыми предметной деятельности продолжает развиваться понимание речи. Дети начинают понимать не только </w:t>
      </w:r>
      <w:r>
        <w:rPr>
          <w:color w:val="000000"/>
          <w:spacing w:val="-4"/>
          <w:sz w:val="28"/>
          <w:szCs w:val="28"/>
          <w:lang w:val="ru-RU"/>
        </w:rPr>
        <w:t xml:space="preserve"> словесную просьбу или инструкцию, но и рассказ взрослого. Интенсивно развивае</w:t>
      </w:r>
      <w:r>
        <w:rPr>
          <w:color w:val="000000"/>
          <w:spacing w:val="-2"/>
          <w:sz w:val="28"/>
          <w:szCs w:val="28"/>
          <w:lang w:val="ru-RU"/>
        </w:rPr>
        <w:t>тся активная речь детей. К трем годам ребенок осваивает основные грам</w:t>
      </w:r>
      <w:r>
        <w:rPr>
          <w:color w:val="000000"/>
          <w:spacing w:val="-2"/>
          <w:sz w:val="28"/>
          <w:szCs w:val="28"/>
          <w:lang w:val="ru-RU"/>
        </w:rPr>
        <w:softHyphen/>
      </w:r>
      <w:r>
        <w:rPr>
          <w:color w:val="000000"/>
          <w:spacing w:val="-1"/>
          <w:sz w:val="28"/>
          <w:szCs w:val="28"/>
          <w:lang w:val="ru-RU"/>
        </w:rPr>
        <w:t xml:space="preserve">матические структуры родного языка, используют в речи простые </w:t>
      </w:r>
      <w:r>
        <w:rPr>
          <w:color w:val="000000"/>
          <w:spacing w:val="-3"/>
          <w:sz w:val="28"/>
          <w:szCs w:val="28"/>
          <w:lang w:val="ru-RU"/>
        </w:rPr>
        <w:t xml:space="preserve">предложения. К концу третьего года жизни речь становится средством общения </w:t>
      </w:r>
      <w:r>
        <w:rPr>
          <w:color w:val="000000"/>
          <w:sz w:val="28"/>
          <w:szCs w:val="28"/>
          <w:lang w:val="ru-RU"/>
        </w:rPr>
        <w:t xml:space="preserve">ребенка со сверстниками. В этом возрасте у детей формируются новые виды деятельности: игра, рисование, конструирование. В середине третьего года </w:t>
      </w:r>
      <w:r>
        <w:rPr>
          <w:color w:val="000000"/>
          <w:spacing w:val="-2"/>
          <w:sz w:val="28"/>
          <w:szCs w:val="28"/>
          <w:lang w:val="ru-RU"/>
        </w:rPr>
        <w:t>жизни появляются действия с предметами-заместителями. На третьем году совершенствуются зрительное и слуховое восприятие, прежде всего фонематическ</w:t>
      </w:r>
      <w:r>
        <w:rPr>
          <w:color w:val="000000"/>
          <w:spacing w:val="-7"/>
          <w:sz w:val="28"/>
          <w:szCs w:val="28"/>
          <w:lang w:val="ru-RU"/>
        </w:rPr>
        <w:t>ий слух.</w:t>
      </w:r>
    </w:p>
    <w:p w:rsidR="00C449E9" w:rsidRDefault="00C449E9" w:rsidP="002D14AF">
      <w:pPr>
        <w:shd w:val="clear" w:color="auto" w:fill="FFFFFF"/>
        <w:ind w:left="466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Основной формой мышления становится </w:t>
      </w:r>
      <w:proofErr w:type="gramStart"/>
      <w:r>
        <w:rPr>
          <w:color w:val="000000"/>
          <w:spacing w:val="-3"/>
          <w:sz w:val="28"/>
          <w:szCs w:val="28"/>
          <w:lang w:val="ru-RU"/>
        </w:rPr>
        <w:t>наглядно-действенная</w:t>
      </w:r>
      <w:proofErr w:type="gramEnd"/>
      <w:r>
        <w:rPr>
          <w:color w:val="000000"/>
          <w:spacing w:val="-3"/>
          <w:sz w:val="28"/>
          <w:szCs w:val="28"/>
          <w:lang w:val="ru-RU"/>
        </w:rPr>
        <w:t>.</w:t>
      </w:r>
    </w:p>
    <w:p w:rsidR="00C449E9" w:rsidRDefault="00C449E9" w:rsidP="002D14AF">
      <w:pPr>
        <w:shd w:val="clear" w:color="auto" w:fill="FFFFFF"/>
        <w:ind w:left="34" w:right="14" w:firstLine="42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детей этого возраста характерна неосознанность мотивов, импульсивность и зависимость от ситуации. Ранний возраст завершается кризисом</w:t>
      </w:r>
    </w:p>
    <w:p w:rsidR="00C449E9" w:rsidRDefault="00C449E9" w:rsidP="002D14AF">
      <w:pPr>
        <w:shd w:val="clear" w:color="auto" w:fill="FFFFFF"/>
        <w:ind w:left="34" w:right="5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трех лет. Ребенок осознает себя как отдельного человека, отличного от взрослог</w:t>
      </w:r>
      <w:r>
        <w:rPr>
          <w:color w:val="000000"/>
          <w:sz w:val="28"/>
          <w:szCs w:val="28"/>
          <w:lang w:val="ru-RU"/>
        </w:rPr>
        <w:t>о. У детей появляется чувство гордости и стыда, начинают формироваться э</w:t>
      </w:r>
      <w:r>
        <w:rPr>
          <w:color w:val="000000"/>
          <w:spacing w:val="-3"/>
          <w:sz w:val="28"/>
          <w:szCs w:val="28"/>
          <w:lang w:val="ru-RU"/>
        </w:rPr>
        <w:t>лементы самосознания, связанные с идентификацией с именем и полом. Однак</w:t>
      </w:r>
      <w:r>
        <w:rPr>
          <w:color w:val="000000"/>
          <w:spacing w:val="-2"/>
          <w:sz w:val="28"/>
          <w:szCs w:val="28"/>
          <w:lang w:val="ru-RU"/>
        </w:rPr>
        <w:t>о кризис часто сопровождается рядом отрицательных проявлений: негативизмом</w:t>
      </w:r>
      <w:r>
        <w:rPr>
          <w:color w:val="000000"/>
          <w:sz w:val="28"/>
          <w:szCs w:val="28"/>
          <w:lang w:val="ru-RU"/>
        </w:rPr>
        <w:t xml:space="preserve">, упрямством, нарушением общения </w:t>
      </w:r>
      <w:proofErr w:type="gramStart"/>
      <w:r>
        <w:rPr>
          <w:color w:val="000000"/>
          <w:sz w:val="28"/>
          <w:szCs w:val="28"/>
          <w:lang w:val="ru-RU"/>
        </w:rPr>
        <w:t>со</w:t>
      </w:r>
      <w:proofErr w:type="gramEnd"/>
      <w:r>
        <w:rPr>
          <w:color w:val="000000"/>
          <w:sz w:val="28"/>
          <w:szCs w:val="28"/>
          <w:lang w:val="ru-RU"/>
        </w:rPr>
        <w:t xml:space="preserve"> взрослым и др. Кризис может пр</w:t>
      </w:r>
      <w:r>
        <w:rPr>
          <w:color w:val="000000"/>
          <w:spacing w:val="-3"/>
          <w:sz w:val="28"/>
          <w:szCs w:val="28"/>
          <w:lang w:val="ru-RU"/>
        </w:rPr>
        <w:t>одолжаться от нескольких месяцев до двух лет.</w:t>
      </w:r>
    </w:p>
    <w:p w:rsidR="00C449E9" w:rsidRDefault="00C449E9">
      <w:pPr>
        <w:suppressAutoHyphens w:val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br w:type="page"/>
      </w:r>
    </w:p>
    <w:p w:rsidR="00C449E9" w:rsidRPr="00104227" w:rsidRDefault="00C449E9" w:rsidP="002D14AF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104227">
        <w:rPr>
          <w:b/>
          <w:bCs/>
          <w:color w:val="000000"/>
          <w:sz w:val="24"/>
          <w:szCs w:val="24"/>
          <w:lang w:val="ru-RU"/>
        </w:rPr>
        <w:lastRenderedPageBreak/>
        <w:t>1.2.Расписание непосредственно образовательной деятельности</w:t>
      </w:r>
    </w:p>
    <w:p w:rsidR="00C449E9" w:rsidRPr="00104227" w:rsidRDefault="00C449E9" w:rsidP="002D14AF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104227">
        <w:rPr>
          <w:b/>
          <w:bCs/>
          <w:color w:val="000000"/>
          <w:sz w:val="24"/>
          <w:szCs w:val="24"/>
          <w:lang w:val="ru-RU"/>
        </w:rPr>
        <w:t>с  детьми 3 года жизни</w:t>
      </w:r>
    </w:p>
    <w:p w:rsidR="00C449E9" w:rsidRPr="00104227" w:rsidRDefault="00C449E9" w:rsidP="002D14AF">
      <w:pPr>
        <w:pStyle w:val="a5"/>
        <w:spacing w:after="0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992"/>
        <w:gridCol w:w="2992"/>
        <w:gridCol w:w="3012"/>
      </w:tblGrid>
      <w:tr w:rsidR="00C449E9" w:rsidRPr="0010422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Виды НОД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Образовательные</w:t>
            </w:r>
          </w:p>
          <w:p w:rsidR="00C449E9" w:rsidRPr="00104227" w:rsidRDefault="00C449E9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</w:p>
          <w:p w:rsidR="00C449E9" w:rsidRPr="00104227" w:rsidRDefault="00C449E9">
            <w:pPr>
              <w:pStyle w:val="a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В неделю</w:t>
            </w:r>
          </w:p>
        </w:tc>
      </w:tr>
      <w:tr w:rsidR="00C449E9" w:rsidRPr="00104227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 xml:space="preserve">Двигательная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«Физ. культура»,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«Здоровье»,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«Социализация»,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«Коммуникация»,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 xml:space="preserve">«Безопасность». 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449E9" w:rsidRPr="00104227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04227">
              <w:rPr>
                <w:b/>
                <w:bCs/>
                <w:sz w:val="24"/>
                <w:szCs w:val="24"/>
                <w:lang w:val="ru-RU"/>
              </w:rPr>
              <w:t>Позновательно</w:t>
            </w:r>
            <w:proofErr w:type="spellEnd"/>
            <w:r w:rsidRPr="00104227">
              <w:rPr>
                <w:b/>
                <w:bCs/>
                <w:sz w:val="24"/>
                <w:szCs w:val="24"/>
                <w:lang w:val="ru-RU"/>
              </w:rPr>
              <w:t>-исследовательская</w:t>
            </w:r>
          </w:p>
          <w:p w:rsidR="00C449E9" w:rsidRPr="00104227" w:rsidRDefault="00C449E9">
            <w:pPr>
              <w:pStyle w:val="a5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( формирование целостной картины мира, конструирование)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 Познание», «</w:t>
            </w:r>
            <w:proofErr w:type="spellStart"/>
            <w:r w:rsidRPr="00104227">
              <w:rPr>
                <w:sz w:val="24"/>
                <w:szCs w:val="24"/>
                <w:lang w:val="ru-RU"/>
              </w:rPr>
              <w:t>Социализализация</w:t>
            </w:r>
            <w:proofErr w:type="spellEnd"/>
            <w:r w:rsidRPr="00104227">
              <w:rPr>
                <w:sz w:val="24"/>
                <w:szCs w:val="24"/>
                <w:lang w:val="ru-RU"/>
              </w:rPr>
              <w:t>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«Коммуникация»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«Безопасность».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449E9" w:rsidRPr="00104227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 xml:space="preserve">Продуктивная </w:t>
            </w:r>
            <w:proofErr w:type="gramStart"/>
            <w:r w:rsidRPr="00104227">
              <w:rPr>
                <w:b/>
                <w:bCs/>
                <w:sz w:val="24"/>
                <w:szCs w:val="24"/>
                <w:lang w:val="ru-RU"/>
              </w:rPr>
              <w:t xml:space="preserve">(  </w:t>
            </w:r>
            <w:proofErr w:type="gramEnd"/>
            <w:r w:rsidRPr="00104227">
              <w:rPr>
                <w:b/>
                <w:bCs/>
                <w:sz w:val="24"/>
                <w:szCs w:val="24"/>
                <w:lang w:val="ru-RU"/>
              </w:rPr>
              <w:t>лепка, рисование)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«Художественное творчество»,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«Социализация»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«Коммуникация»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«Безопасность»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«Познание»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449E9" w:rsidRPr="00104227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Коммуникативная.</w:t>
            </w:r>
          </w:p>
          <w:p w:rsidR="00C449E9" w:rsidRPr="00104227" w:rsidRDefault="00C449E9">
            <w:pPr>
              <w:pStyle w:val="a5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104227">
              <w:rPr>
                <w:b/>
                <w:bCs/>
                <w:sz w:val="24"/>
                <w:szCs w:val="24"/>
                <w:lang w:val="ru-RU"/>
              </w:rPr>
              <w:t>худ</w:t>
            </w:r>
            <w:proofErr w:type="gramStart"/>
            <w:r w:rsidRPr="00104227">
              <w:rPr>
                <w:b/>
                <w:bCs/>
                <w:sz w:val="24"/>
                <w:szCs w:val="24"/>
                <w:lang w:val="ru-RU"/>
              </w:rPr>
              <w:t>.л</w:t>
            </w:r>
            <w:proofErr w:type="gramEnd"/>
            <w:r w:rsidRPr="00104227">
              <w:rPr>
                <w:b/>
                <w:bCs/>
                <w:sz w:val="24"/>
                <w:szCs w:val="24"/>
                <w:lang w:val="ru-RU"/>
              </w:rPr>
              <w:t>итературы</w:t>
            </w:r>
            <w:proofErr w:type="spellEnd"/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 xml:space="preserve">«Чтение </w:t>
            </w:r>
            <w:proofErr w:type="spellStart"/>
            <w:r w:rsidRPr="00104227">
              <w:rPr>
                <w:sz w:val="24"/>
                <w:szCs w:val="24"/>
                <w:lang w:val="ru-RU"/>
              </w:rPr>
              <w:t>худ</w:t>
            </w:r>
            <w:proofErr w:type="gramStart"/>
            <w:r w:rsidRPr="00104227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104227">
              <w:rPr>
                <w:sz w:val="24"/>
                <w:szCs w:val="24"/>
                <w:lang w:val="ru-RU"/>
              </w:rPr>
              <w:t>итературы</w:t>
            </w:r>
            <w:proofErr w:type="spellEnd"/>
            <w:r w:rsidRPr="00104227">
              <w:rPr>
                <w:sz w:val="24"/>
                <w:szCs w:val="24"/>
                <w:lang w:val="ru-RU"/>
              </w:rPr>
              <w:t>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«Коммуникация»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«Социализация»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«Познание»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449E9" w:rsidRPr="00104227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Музыкально-художественная</w:t>
            </w:r>
          </w:p>
          <w:p w:rsidR="00C449E9" w:rsidRPr="00104227" w:rsidRDefault="00C449E9">
            <w:pPr>
              <w:pStyle w:val="a5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«Музыка»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«Физ. Культура»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«Коммуникация»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«Социализация»</w:t>
            </w:r>
          </w:p>
          <w:p w:rsidR="00C449E9" w:rsidRPr="00104227" w:rsidRDefault="00C449E9">
            <w:pPr>
              <w:pStyle w:val="a5"/>
              <w:rPr>
                <w:sz w:val="24"/>
                <w:szCs w:val="24"/>
                <w:lang w:val="ru-RU"/>
              </w:rPr>
            </w:pPr>
            <w:r w:rsidRPr="00104227">
              <w:rPr>
                <w:sz w:val="24"/>
                <w:szCs w:val="24"/>
                <w:lang w:val="ru-RU"/>
              </w:rPr>
              <w:t>«Познание»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449E9" w:rsidRPr="00104227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Pr="00104227" w:rsidRDefault="00C449E9">
            <w:pPr>
              <w:pStyle w:val="a5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104227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</w:tbl>
    <w:p w:rsidR="00C449E9" w:rsidRPr="002D14AF" w:rsidRDefault="00C449E9" w:rsidP="002D14AF">
      <w:pPr>
        <w:pStyle w:val="a5"/>
        <w:spacing w:after="280"/>
        <w:ind w:firstLine="567"/>
        <w:rPr>
          <w:sz w:val="28"/>
          <w:szCs w:val="28"/>
          <w:lang w:val="ru-RU"/>
        </w:rPr>
      </w:pPr>
      <w:r w:rsidRPr="002D14AF">
        <w:rPr>
          <w:sz w:val="28"/>
          <w:szCs w:val="28"/>
          <w:lang w:val="ru-RU"/>
        </w:rPr>
        <w:t xml:space="preserve">НОД проводится в 1 и 2 половину дня . Физкультурные и музыкальные занятия могут </w:t>
      </w:r>
      <w:proofErr w:type="gramStart"/>
      <w:r w:rsidRPr="002D14AF">
        <w:rPr>
          <w:sz w:val="28"/>
          <w:szCs w:val="28"/>
          <w:lang w:val="ru-RU"/>
        </w:rPr>
        <w:t>проводится</w:t>
      </w:r>
      <w:proofErr w:type="gramEnd"/>
      <w:r w:rsidRPr="002D14AF">
        <w:rPr>
          <w:sz w:val="28"/>
          <w:szCs w:val="28"/>
          <w:lang w:val="ru-RU"/>
        </w:rPr>
        <w:t xml:space="preserve"> в зале  со всей группой ( на 3 году жизни).</w:t>
      </w:r>
    </w:p>
    <w:p w:rsidR="00C449E9" w:rsidRDefault="00C449E9">
      <w:pPr>
        <w:pStyle w:val="a5"/>
        <w:spacing w:after="280"/>
        <w:rPr>
          <w:lang w:val="ru-RU"/>
        </w:rPr>
      </w:pPr>
    </w:p>
    <w:p w:rsidR="00C449E9" w:rsidRDefault="00C449E9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C449E9" w:rsidRDefault="00C449E9" w:rsidP="002D14AF">
      <w:pPr>
        <w:pStyle w:val="a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1.3.Формы образовательной деятельности  для младших детей</w:t>
      </w:r>
    </w:p>
    <w:p w:rsidR="00C449E9" w:rsidRDefault="00C449E9" w:rsidP="002D14AF">
      <w:pPr>
        <w:pStyle w:val="a5"/>
        <w:shd w:val="clear" w:color="auto" w:fill="FFFFFF"/>
        <w:spacing w:after="158" w:line="360" w:lineRule="auto"/>
        <w:ind w:right="38"/>
        <w:jc w:val="center"/>
      </w:pPr>
      <w:r>
        <w:rPr>
          <w:b/>
          <w:bCs/>
          <w:color w:val="000000"/>
          <w:sz w:val="28"/>
          <w:szCs w:val="28"/>
          <w:lang w:val="ru-RU"/>
        </w:rPr>
        <w:t>по физической культуре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244"/>
        <w:gridCol w:w="2244"/>
        <w:gridCol w:w="2244"/>
        <w:gridCol w:w="2264"/>
      </w:tblGrid>
      <w:tr w:rsidR="00C449E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Задачи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Деятельность,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Осуществляется в процессе  различных видов детской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Образовательная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Деятельность,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Осуществляется в ходе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Режимных  моментов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Самостоятельная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Деятельность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Детей</w:t>
            </w:r>
          </w:p>
        </w:tc>
      </w:tr>
      <w:tr w:rsidR="00C449E9" w:rsidRPr="002D0682"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Развитие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Физических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качеств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Двигательная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НОД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Подвижные игры,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Игровые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Игровые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Упражнения,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Подвижные игры,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Гимнастика,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Упражнения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утро, прогулка, вечер)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Самостоятельная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Двигательная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Активность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 прогулке</w:t>
            </w:r>
          </w:p>
        </w:tc>
      </w:tr>
      <w:tr w:rsidR="00C449E9" w:rsidRPr="00630050"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Накопление 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И обогащение </w:t>
            </w:r>
            <w:proofErr w:type="spellStart"/>
            <w:r>
              <w:rPr>
                <w:lang w:val="ru-RU"/>
              </w:rPr>
              <w:t>двигательногооыта</w:t>
            </w:r>
            <w:proofErr w:type="spellEnd"/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Детей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овладение основными движениями)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Физкультурные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Досуги,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Подвижные </w:t>
            </w:r>
            <w:proofErr w:type="spellStart"/>
            <w:r>
              <w:rPr>
                <w:lang w:val="ru-RU"/>
              </w:rPr>
              <w:t>игря</w:t>
            </w:r>
            <w:proofErr w:type="spellEnd"/>
            <w:r>
              <w:rPr>
                <w:lang w:val="ru-RU"/>
              </w:rPr>
              <w:t>, игровые упражнения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Игр</w:t>
            </w:r>
            <w:proofErr w:type="gramStart"/>
            <w:r>
              <w:rPr>
                <w:lang w:val="ru-RU"/>
              </w:rPr>
              <w:t>ы-</w:t>
            </w:r>
            <w:proofErr w:type="gramEnd"/>
            <w:r>
              <w:rPr>
                <w:lang w:val="ru-RU"/>
              </w:rPr>
              <w:t xml:space="preserve"> имитации,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Использование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Спортивных снарядов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 прогулке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( бревнышко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лесенка)</w:t>
            </w:r>
          </w:p>
        </w:tc>
      </w:tr>
      <w:tr w:rsidR="00C449E9"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Формирование потребности в двигательной активности и физическом совершенствовании 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игровые упражнения,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физкультминутки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Утренняя гимнастика,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Гимнастика после сна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Закаливающие процедуры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E9" w:rsidRDefault="00C449E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Использование спортивных снарядов на прогулке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индивидуальные</w:t>
            </w:r>
          </w:p>
          <w:p w:rsidR="00C449E9" w:rsidRDefault="00C449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Упражнени</w:t>
            </w:r>
            <w:proofErr w:type="gramStart"/>
            <w:r>
              <w:rPr>
                <w:lang w:val="ru-RU"/>
              </w:rPr>
              <w:t>я(</w:t>
            </w:r>
            <w:proofErr w:type="spellStart"/>
            <w:proofErr w:type="gramEnd"/>
            <w:r>
              <w:rPr>
                <w:lang w:val="ru-RU"/>
              </w:rPr>
              <w:t>мач</w:t>
            </w:r>
            <w:proofErr w:type="spellEnd"/>
            <w:r>
              <w:rPr>
                <w:lang w:val="ru-RU"/>
              </w:rPr>
              <w:t xml:space="preserve"> , обруч)</w:t>
            </w:r>
          </w:p>
          <w:p w:rsidR="00C449E9" w:rsidRDefault="00C449E9">
            <w:pPr>
              <w:pStyle w:val="a5"/>
              <w:rPr>
                <w:lang w:val="ru-RU"/>
              </w:rPr>
            </w:pPr>
          </w:p>
        </w:tc>
      </w:tr>
    </w:tbl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Default="00C449E9">
      <w:pPr>
        <w:pStyle w:val="a5"/>
        <w:rPr>
          <w:lang w:val="ru-RU"/>
        </w:rPr>
      </w:pPr>
    </w:p>
    <w:p w:rsidR="00C449E9" w:rsidRPr="00D61C6B" w:rsidRDefault="00C449E9">
      <w:pPr>
        <w:pStyle w:val="a5"/>
        <w:rPr>
          <w:lang w:val="ru-RU"/>
        </w:rPr>
      </w:pPr>
    </w:p>
    <w:p w:rsidR="00C449E9" w:rsidRDefault="00C449E9">
      <w:pPr>
        <w:pStyle w:val="a5"/>
        <w:spacing w:line="360" w:lineRule="auto"/>
        <w:rPr>
          <w:lang w:val="ru-RU"/>
        </w:rPr>
      </w:pPr>
    </w:p>
    <w:p w:rsidR="00C449E9" w:rsidRDefault="00C449E9">
      <w:pPr>
        <w:suppressAutoHyphens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C449E9" w:rsidRPr="00F42B2B" w:rsidRDefault="00C449E9" w:rsidP="00DF7CBE">
      <w:pPr>
        <w:pStyle w:val="a5"/>
        <w:shd w:val="clear" w:color="auto" w:fill="FFFFFF"/>
        <w:spacing w:after="0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</w:t>
      </w:r>
      <w:r w:rsidRPr="00F42B2B">
        <w:rPr>
          <w:b/>
          <w:bCs/>
          <w:sz w:val="28"/>
          <w:szCs w:val="28"/>
          <w:lang w:val="ru-RU"/>
        </w:rPr>
        <w:t>.4.Планируемые промежуточные результаты освоения детьми третьего года жизни основной общеобразовательной программы дошкольного образования</w:t>
      </w:r>
      <w:proofErr w:type="gramStart"/>
      <w:r w:rsidRPr="00F42B2B">
        <w:rPr>
          <w:b/>
          <w:bCs/>
          <w:sz w:val="28"/>
          <w:szCs w:val="28"/>
          <w:lang w:val="ru-RU"/>
        </w:rPr>
        <w:t xml:space="preserve"> :</w:t>
      </w:r>
      <w:proofErr w:type="gramEnd"/>
    </w:p>
    <w:p w:rsidR="00C449E9" w:rsidRDefault="00C449E9" w:rsidP="00DF7CBE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Физически развитый</w:t>
      </w:r>
      <w:proofErr w:type="gramStart"/>
      <w:r>
        <w:rPr>
          <w:b/>
          <w:bCs/>
          <w:sz w:val="28"/>
          <w:szCs w:val="28"/>
          <w:lang w:val="ru-RU"/>
        </w:rPr>
        <w:t xml:space="preserve"> ,</w:t>
      </w:r>
      <w:proofErr w:type="gramEnd"/>
      <w:r>
        <w:rPr>
          <w:b/>
          <w:bCs/>
          <w:sz w:val="28"/>
          <w:szCs w:val="28"/>
          <w:lang w:val="ru-RU"/>
        </w:rPr>
        <w:t xml:space="preserve"> овладевший  основными культурно-гигиеническими навыками. </w:t>
      </w:r>
      <w:r>
        <w:rPr>
          <w:sz w:val="28"/>
          <w:szCs w:val="28"/>
          <w:lang w:val="ru-RU"/>
        </w:rPr>
        <w:t>У ребенка антропометрические показатели в норме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Проявляет желание играть в подвижные игры с простым содержанием , несложными движениями. Самостоятельно или с помощью взрослого выполняет доступные по возрасту  гигиенические процедуры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владеет доступными возрасту навыками </w:t>
      </w:r>
      <w:proofErr w:type="spellStart"/>
      <w:r>
        <w:rPr>
          <w:sz w:val="28"/>
          <w:szCs w:val="28"/>
          <w:lang w:val="ru-RU"/>
        </w:rPr>
        <w:t>сомообслуживания</w:t>
      </w:r>
      <w:proofErr w:type="spellEnd"/>
      <w:r>
        <w:rPr>
          <w:sz w:val="28"/>
          <w:szCs w:val="28"/>
          <w:lang w:val="ru-RU"/>
        </w:rPr>
        <w:t>.</w:t>
      </w:r>
    </w:p>
    <w:p w:rsidR="00C449E9" w:rsidRDefault="00C449E9" w:rsidP="00DF7CBE">
      <w:pPr>
        <w:shd w:val="clear" w:color="auto" w:fill="FFFFFF"/>
        <w:ind w:left="10" w:right="72" w:firstLine="485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b/>
          <w:bCs/>
          <w:color w:val="000000"/>
          <w:spacing w:val="-2"/>
          <w:sz w:val="28"/>
          <w:szCs w:val="28"/>
          <w:lang w:val="ru-RU"/>
        </w:rPr>
        <w:t xml:space="preserve">Любознательный, активный. </w:t>
      </w:r>
      <w:r>
        <w:rPr>
          <w:color w:val="000000"/>
          <w:spacing w:val="-2"/>
          <w:sz w:val="28"/>
          <w:szCs w:val="28"/>
          <w:lang w:val="ru-RU"/>
        </w:rPr>
        <w:t xml:space="preserve">Принимает участие в играх, проявляет  </w:t>
      </w:r>
      <w:r>
        <w:rPr>
          <w:color w:val="000000"/>
          <w:spacing w:val="-1"/>
          <w:sz w:val="28"/>
          <w:szCs w:val="28"/>
          <w:lang w:val="ru-RU"/>
        </w:rPr>
        <w:t>интерес к игровым действиям сверстников. Проявляет интерес к окружающему ми</w:t>
      </w:r>
      <w:r>
        <w:rPr>
          <w:color w:val="000000"/>
          <w:sz w:val="28"/>
          <w:szCs w:val="28"/>
          <w:lang w:val="ru-RU"/>
        </w:rPr>
        <w:t xml:space="preserve">ру природы и миру предметов. Принимает активное участие в продуктивной, деятельности. С интересом слушает сказки, рассказы воспитателя, рассматривает картинки, иллюстрации. Проявляет активность при подпевании и </w:t>
      </w:r>
      <w:r>
        <w:rPr>
          <w:color w:val="000000"/>
          <w:spacing w:val="-2"/>
          <w:sz w:val="28"/>
          <w:szCs w:val="28"/>
          <w:lang w:val="ru-RU"/>
        </w:rPr>
        <w:t>выполнении простейших танцевальных движений.</w:t>
      </w:r>
    </w:p>
    <w:p w:rsidR="00C449E9" w:rsidRDefault="00C449E9" w:rsidP="00DF7CBE">
      <w:pPr>
        <w:shd w:val="clear" w:color="auto" w:fill="FFFFFF"/>
        <w:ind w:left="10" w:right="67" w:firstLine="49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u w:val="single"/>
          <w:lang w:val="ru-RU"/>
        </w:rPr>
        <w:t>Эмоционально отзывчивый.</w:t>
      </w:r>
      <w:r>
        <w:rPr>
          <w:color w:val="000000"/>
          <w:spacing w:val="-1"/>
          <w:sz w:val="28"/>
          <w:szCs w:val="28"/>
          <w:lang w:val="ru-RU"/>
        </w:rPr>
        <w:t xml:space="preserve"> Проявляет положительные эмоции в процес</w:t>
      </w:r>
      <w:r>
        <w:rPr>
          <w:color w:val="000000"/>
          <w:spacing w:val="-2"/>
          <w:sz w:val="28"/>
          <w:szCs w:val="28"/>
          <w:lang w:val="ru-RU"/>
        </w:rPr>
        <w:t>се самостоятельной двигательной деятельности. Проявляет эмоциональную отзывчивость на доступные возрасту литературно-художественные произведения (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потешки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, песенки, сказки, стихи). Проявляет эмоциональную отзывчивость на доступные возрасту музыкальные, </w:t>
      </w:r>
      <w:r>
        <w:rPr>
          <w:color w:val="000000"/>
          <w:spacing w:val="-1"/>
          <w:sz w:val="28"/>
          <w:szCs w:val="28"/>
          <w:lang w:val="ru-RU"/>
        </w:rPr>
        <w:t xml:space="preserve">произведения изобразительного искусства, на красоту окружающих предметов </w:t>
      </w:r>
      <w:r>
        <w:rPr>
          <w:color w:val="000000"/>
          <w:spacing w:val="-2"/>
          <w:sz w:val="28"/>
          <w:szCs w:val="28"/>
          <w:lang w:val="ru-RU"/>
        </w:rPr>
        <w:t xml:space="preserve">и объектов природы (растения, животные). </w:t>
      </w:r>
    </w:p>
    <w:p w:rsidR="00C449E9" w:rsidRDefault="00C449E9" w:rsidP="00DF7CBE">
      <w:pPr>
        <w:shd w:val="clear" w:color="auto" w:fill="FFFFFF"/>
        <w:ind w:left="10" w:right="58" w:firstLine="490"/>
        <w:jc w:val="both"/>
        <w:rPr>
          <w:color w:val="000000"/>
          <w:spacing w:val="-2"/>
          <w:sz w:val="28"/>
          <w:szCs w:val="28"/>
          <w:lang w:val="ru-RU"/>
        </w:rPr>
      </w:pPr>
      <w:r w:rsidRPr="008A15D5">
        <w:rPr>
          <w:b/>
          <w:bCs/>
          <w:color w:val="000000"/>
          <w:spacing w:val="-1"/>
          <w:sz w:val="28"/>
          <w:szCs w:val="28"/>
          <w:u w:val="single"/>
          <w:lang w:val="ru-RU"/>
        </w:rPr>
        <w:t>_</w:t>
      </w:r>
      <w:r>
        <w:rPr>
          <w:b/>
          <w:bCs/>
          <w:color w:val="000000"/>
          <w:spacing w:val="-1"/>
          <w:sz w:val="28"/>
          <w:szCs w:val="28"/>
          <w:u w:val="single"/>
          <w:lang w:val="ru-RU"/>
        </w:rPr>
        <w:t xml:space="preserve">овладевший средствами общения и способами взаимодействия </w:t>
      </w:r>
      <w:proofErr w:type="gramStart"/>
      <w:r>
        <w:rPr>
          <w:b/>
          <w:bCs/>
          <w:color w:val="000000"/>
          <w:spacing w:val="-1"/>
          <w:sz w:val="28"/>
          <w:szCs w:val="28"/>
          <w:u w:val="single"/>
          <w:lang w:val="ru-RU"/>
        </w:rPr>
        <w:t>со</w:t>
      </w:r>
      <w:proofErr w:type="gramEnd"/>
      <w:r>
        <w:rPr>
          <w:b/>
          <w:bCs/>
          <w:color w:val="000000"/>
          <w:spacing w:val="-1"/>
          <w:sz w:val="28"/>
          <w:szCs w:val="28"/>
          <w:u w:val="single"/>
          <w:lang w:val="ru-RU"/>
        </w:rPr>
        <w:t xml:space="preserve"> </w:t>
      </w:r>
      <w:r w:rsidRPr="008A15D5">
        <w:rPr>
          <w:b/>
          <w:bCs/>
          <w:color w:val="000000"/>
          <w:spacing w:val="-1"/>
          <w:sz w:val="28"/>
          <w:szCs w:val="28"/>
          <w:u w:val="single"/>
          <w:lang w:val="ru-RU"/>
        </w:rPr>
        <w:t>взрос</w:t>
      </w:r>
      <w:r w:rsidRPr="008A15D5">
        <w:rPr>
          <w:b/>
          <w:bCs/>
          <w:color w:val="000000"/>
          <w:spacing w:val="-2"/>
          <w:sz w:val="28"/>
          <w:szCs w:val="28"/>
          <w:lang w:val="ru-RU"/>
        </w:rPr>
        <w:t>лыми и сверстниками</w:t>
      </w:r>
      <w:r>
        <w:rPr>
          <w:b/>
          <w:bCs/>
          <w:color w:val="000000"/>
          <w:spacing w:val="-2"/>
          <w:sz w:val="28"/>
          <w:szCs w:val="28"/>
          <w:lang w:val="ru-RU"/>
        </w:rPr>
        <w:t>.</w:t>
      </w:r>
      <w:r>
        <w:rPr>
          <w:color w:val="000000"/>
          <w:spacing w:val="-2"/>
          <w:sz w:val="28"/>
          <w:szCs w:val="28"/>
          <w:lang w:val="ru-RU"/>
        </w:rPr>
        <w:t xml:space="preserve"> Умеет играть рядом со сверстниками, не мешая им. Про</w:t>
      </w:r>
      <w:r>
        <w:rPr>
          <w:color w:val="000000"/>
          <w:spacing w:val="-1"/>
          <w:sz w:val="28"/>
          <w:szCs w:val="28"/>
          <w:lang w:val="ru-RU"/>
        </w:rPr>
        <w:t xml:space="preserve">являет интерес к совместным играм небольшими группами. Может по просьбе  взрослого рассказать об </w:t>
      </w:r>
      <w:proofErr w:type="gramStart"/>
      <w:r>
        <w:rPr>
          <w:color w:val="000000"/>
          <w:spacing w:val="-1"/>
          <w:sz w:val="28"/>
          <w:szCs w:val="28"/>
          <w:lang w:val="ru-RU"/>
        </w:rPr>
        <w:t>изображенном</w:t>
      </w:r>
      <w:proofErr w:type="gramEnd"/>
      <w:r>
        <w:rPr>
          <w:color w:val="000000"/>
          <w:spacing w:val="-1"/>
          <w:sz w:val="28"/>
          <w:szCs w:val="28"/>
          <w:lang w:val="ru-RU"/>
        </w:rPr>
        <w:t xml:space="preserve"> на картине, об игрушке, о событиях </w:t>
      </w:r>
      <w:r>
        <w:rPr>
          <w:color w:val="000000"/>
          <w:spacing w:val="-2"/>
          <w:sz w:val="28"/>
          <w:szCs w:val="28"/>
          <w:lang w:val="ru-RU"/>
        </w:rPr>
        <w:t>личного опыта. Речь становится средством общения с другими детьми.</w:t>
      </w:r>
    </w:p>
    <w:p w:rsidR="00C449E9" w:rsidRDefault="00C449E9" w:rsidP="00DF7CBE">
      <w:pPr>
        <w:shd w:val="clear" w:color="auto" w:fill="FFFFFF"/>
        <w:ind w:left="5" w:right="38" w:firstLine="494"/>
        <w:jc w:val="both"/>
        <w:rPr>
          <w:color w:val="000000"/>
          <w:spacing w:val="-2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pacing w:val="-3"/>
          <w:sz w:val="28"/>
          <w:szCs w:val="28"/>
          <w:u w:val="single"/>
          <w:lang w:val="ru-RU"/>
        </w:rPr>
        <w:t>Способный</w:t>
      </w:r>
      <w:proofErr w:type="gramEnd"/>
      <w:r>
        <w:rPr>
          <w:b/>
          <w:bCs/>
          <w:color w:val="000000"/>
          <w:spacing w:val="-3"/>
          <w:sz w:val="28"/>
          <w:szCs w:val="28"/>
          <w:u w:val="single"/>
          <w:lang w:val="ru-RU"/>
        </w:rPr>
        <w:t xml:space="preserve"> управлять своим поведением и планировать свои действии </w:t>
      </w:r>
      <w:r>
        <w:rPr>
          <w:b/>
          <w:bCs/>
          <w:color w:val="000000"/>
          <w:sz w:val="28"/>
          <w:szCs w:val="28"/>
          <w:u w:val="single"/>
          <w:lang w:val="ru-RU"/>
        </w:rPr>
        <w:t>основе первичных ценностных представлений, соблюдающий элементарные общепринятые нормы и правила поведени</w:t>
      </w:r>
      <w:r>
        <w:rPr>
          <w:color w:val="000000"/>
          <w:sz w:val="28"/>
          <w:szCs w:val="28"/>
          <w:u w:val="single"/>
          <w:lang w:val="ru-RU"/>
        </w:rPr>
        <w:t>я.</w:t>
      </w:r>
      <w:r>
        <w:rPr>
          <w:color w:val="000000"/>
          <w:sz w:val="28"/>
          <w:szCs w:val="28"/>
          <w:lang w:val="ru-RU"/>
        </w:rPr>
        <w:t xml:space="preserve"> Самостоятельно или после напо</w:t>
      </w:r>
      <w:r>
        <w:rPr>
          <w:color w:val="000000"/>
          <w:spacing w:val="-2"/>
          <w:sz w:val="28"/>
          <w:szCs w:val="28"/>
          <w:lang w:val="ru-RU"/>
        </w:rPr>
        <w:t>минаний взрослого соблюдает элементарные правила поведения во время еды, умывания. Имеет первичные представления об элементарных правилах поведения в детском саду, дома, на улице и соблюдает их. Самостоятельно или по на</w:t>
      </w:r>
      <w:r>
        <w:rPr>
          <w:color w:val="000000"/>
          <w:sz w:val="28"/>
          <w:szCs w:val="28"/>
          <w:lang w:val="ru-RU"/>
        </w:rPr>
        <w:t xml:space="preserve">поминанию говорит «спасибо», «здравствуйте», «до свидания». Проявляет  </w:t>
      </w:r>
      <w:r>
        <w:rPr>
          <w:color w:val="000000"/>
          <w:spacing w:val="-2"/>
          <w:sz w:val="28"/>
          <w:szCs w:val="28"/>
          <w:lang w:val="ru-RU"/>
        </w:rPr>
        <w:t>отрицательное отношение к грубости, жадности.</w:t>
      </w:r>
    </w:p>
    <w:p w:rsidR="00C449E9" w:rsidRDefault="00C449E9" w:rsidP="00DF7CBE">
      <w:pPr>
        <w:shd w:val="clear" w:color="auto" w:fill="FFFFFF"/>
        <w:ind w:left="5" w:right="29" w:firstLine="49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Способный решать интеллектуальные и личностные задачи (проблемы)  адекватные </w:t>
      </w:r>
      <w:proofErr w:type="spellStart"/>
      <w:r>
        <w:rPr>
          <w:b/>
          <w:bCs/>
          <w:color w:val="000000"/>
          <w:sz w:val="28"/>
          <w:szCs w:val="28"/>
          <w:u w:val="single"/>
          <w:lang w:val="ru-RU"/>
        </w:rPr>
        <w:t>возрасту</w:t>
      </w:r>
      <w:proofErr w:type="gramStart"/>
      <w:r>
        <w:rPr>
          <w:b/>
          <w:bCs/>
          <w:color w:val="000000"/>
          <w:sz w:val="28"/>
          <w:szCs w:val="28"/>
          <w:u w:val="single"/>
          <w:lang w:val="ru-RU"/>
        </w:rPr>
        <w:t>.</w:t>
      </w:r>
      <w:r>
        <w:rPr>
          <w:color w:val="000000"/>
          <w:sz w:val="28"/>
          <w:szCs w:val="28"/>
          <w:lang w:val="ru-RU"/>
        </w:rPr>
        <w:t>П</w:t>
      </w:r>
      <w:proofErr w:type="gramEnd"/>
      <w:r>
        <w:rPr>
          <w:color w:val="000000"/>
          <w:sz w:val="28"/>
          <w:szCs w:val="28"/>
          <w:lang w:val="ru-RU"/>
        </w:rPr>
        <w:t>роявляет</w:t>
      </w:r>
      <w:proofErr w:type="spellEnd"/>
      <w:r>
        <w:rPr>
          <w:color w:val="000000"/>
          <w:sz w:val="28"/>
          <w:szCs w:val="28"/>
          <w:lang w:val="ru-RU"/>
        </w:rPr>
        <w:t xml:space="preserve"> желание самостоятельно подбирать игрушки для игры, использовать предметы-заместители. Сооружает элементарные по</w:t>
      </w:r>
      <w:r>
        <w:rPr>
          <w:color w:val="000000"/>
          <w:spacing w:val="-2"/>
          <w:sz w:val="28"/>
          <w:szCs w:val="28"/>
          <w:lang w:val="ru-RU"/>
        </w:rPr>
        <w:t>стройки по образцу, проявляет желание строить самостоятельно. Ориентируется в помещении</w:t>
      </w:r>
      <w:proofErr w:type="gramStart"/>
      <w:r>
        <w:rPr>
          <w:color w:val="000000"/>
          <w:spacing w:val="-2"/>
          <w:sz w:val="28"/>
          <w:szCs w:val="28"/>
          <w:lang w:val="ru-RU"/>
        </w:rPr>
        <w:t xml:space="preserve"> .</w:t>
      </w:r>
      <w:proofErr w:type="gramEnd"/>
    </w:p>
    <w:p w:rsidR="00C449E9" w:rsidRDefault="00C449E9" w:rsidP="00DF7CBE">
      <w:pPr>
        <w:shd w:val="clear" w:color="auto" w:fill="FFFFFF"/>
        <w:ind w:left="10" w:right="19" w:firstLine="490"/>
        <w:jc w:val="both"/>
        <w:rPr>
          <w:color w:val="000000"/>
          <w:spacing w:val="-2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z w:val="28"/>
          <w:szCs w:val="28"/>
          <w:u w:val="single"/>
          <w:lang w:val="ru-RU"/>
        </w:rPr>
        <w:t>Имеющий</w:t>
      </w:r>
      <w:proofErr w:type="gramEnd"/>
      <w:r>
        <w:rPr>
          <w:b/>
          <w:bCs/>
          <w:color w:val="000000"/>
          <w:sz w:val="28"/>
          <w:szCs w:val="28"/>
          <w:u w:val="single"/>
          <w:lang w:val="ru-RU"/>
        </w:rPr>
        <w:t xml:space="preserve"> первичные представления о себе, семье, обществе, государст</w:t>
      </w:r>
      <w:r>
        <w:rPr>
          <w:b/>
          <w:bCs/>
          <w:color w:val="000000"/>
          <w:spacing w:val="-2"/>
          <w:sz w:val="28"/>
          <w:szCs w:val="28"/>
          <w:u w:val="single"/>
          <w:lang w:val="ru-RU"/>
        </w:rPr>
        <w:t>ве, мире и природе.</w:t>
      </w:r>
      <w:r>
        <w:rPr>
          <w:color w:val="000000"/>
          <w:spacing w:val="-2"/>
          <w:sz w:val="28"/>
          <w:szCs w:val="28"/>
          <w:lang w:val="ru-RU"/>
        </w:rPr>
        <w:t xml:space="preserve"> Ребенок имеет первичные представления о себе: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знаетсвоеимя</w:t>
      </w:r>
      <w:proofErr w:type="spellEnd"/>
      <w:r>
        <w:rPr>
          <w:color w:val="000000"/>
          <w:spacing w:val="-2"/>
          <w:sz w:val="28"/>
          <w:szCs w:val="28"/>
          <w:lang w:val="ru-RU"/>
        </w:rPr>
        <w:t>, свой пол, имена членов своей семьи.</w:t>
      </w:r>
    </w:p>
    <w:p w:rsidR="00C449E9" w:rsidRDefault="00C449E9" w:rsidP="00DF7CBE">
      <w:pPr>
        <w:shd w:val="clear" w:color="auto" w:fill="FFFFFF"/>
        <w:ind w:right="14" w:firstLine="490"/>
        <w:jc w:val="both"/>
        <w:rPr>
          <w:color w:val="000000"/>
          <w:spacing w:val="-3"/>
          <w:sz w:val="28"/>
          <w:szCs w:val="28"/>
          <w:lang w:val="ru-RU"/>
        </w:rPr>
      </w:pPr>
      <w:proofErr w:type="gramStart"/>
      <w:r w:rsidRPr="009E18E0">
        <w:rPr>
          <w:b/>
          <w:bCs/>
          <w:color w:val="000000"/>
          <w:spacing w:val="-3"/>
          <w:sz w:val="28"/>
          <w:szCs w:val="28"/>
          <w:lang w:val="ru-RU"/>
        </w:rPr>
        <w:t>Овладевший</w:t>
      </w:r>
      <w:proofErr w:type="gramEnd"/>
      <w:r w:rsidRPr="009E18E0">
        <w:rPr>
          <w:b/>
          <w:bCs/>
          <w:color w:val="000000"/>
          <w:spacing w:val="-3"/>
          <w:sz w:val="28"/>
          <w:szCs w:val="28"/>
          <w:lang w:val="ru-RU"/>
        </w:rPr>
        <w:t xml:space="preserve"> универсальными предпосылками учебной деятельности</w:t>
      </w:r>
      <w:r>
        <w:rPr>
          <w:color w:val="000000"/>
          <w:spacing w:val="-3"/>
          <w:sz w:val="28"/>
          <w:szCs w:val="28"/>
          <w:lang w:val="ru-RU"/>
        </w:rPr>
        <w:t xml:space="preserve"> умеет по словесному указанию взрослого находить предметы по названию, цве</w:t>
      </w:r>
      <w:r>
        <w:rPr>
          <w:color w:val="000000"/>
          <w:spacing w:val="-1"/>
          <w:sz w:val="28"/>
          <w:szCs w:val="28"/>
          <w:lang w:val="ru-RU"/>
        </w:rPr>
        <w:t xml:space="preserve">ту, размеру. </w:t>
      </w:r>
      <w:r>
        <w:rPr>
          <w:color w:val="000000"/>
          <w:spacing w:val="-1"/>
          <w:sz w:val="28"/>
          <w:szCs w:val="28"/>
          <w:lang w:val="ru-RU"/>
        </w:rPr>
        <w:lastRenderedPageBreak/>
        <w:t>Отвечает на простейшие вопросы, выполняет простейшие поруче</w:t>
      </w:r>
      <w:r>
        <w:rPr>
          <w:color w:val="000000"/>
          <w:spacing w:val="-3"/>
          <w:sz w:val="28"/>
          <w:szCs w:val="28"/>
          <w:lang w:val="ru-RU"/>
        </w:rPr>
        <w:t>ния взрослого. Проявляет интерес к книгам, к рассматриванию иллюстраций.</w:t>
      </w:r>
    </w:p>
    <w:p w:rsidR="00C449E9" w:rsidRDefault="00C449E9" w:rsidP="00DF7CBE">
      <w:pPr>
        <w:shd w:val="clear" w:color="auto" w:fill="FFFFFF"/>
        <w:ind w:left="5" w:firstLine="490"/>
        <w:jc w:val="both"/>
        <w:rPr>
          <w:color w:val="000000"/>
          <w:spacing w:val="-3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pacing w:val="-1"/>
          <w:sz w:val="28"/>
          <w:szCs w:val="28"/>
          <w:u w:val="single"/>
          <w:lang w:val="ru-RU"/>
        </w:rPr>
        <w:t>Овладевший</w:t>
      </w:r>
      <w:proofErr w:type="gramEnd"/>
      <w:r>
        <w:rPr>
          <w:b/>
          <w:bCs/>
          <w:color w:val="000000"/>
          <w:spacing w:val="-1"/>
          <w:sz w:val="28"/>
          <w:szCs w:val="28"/>
          <w:u w:val="single"/>
          <w:lang w:val="ru-RU"/>
        </w:rPr>
        <w:t xml:space="preserve"> необходимыми умениями и навыками, адекватными возрас</w:t>
      </w:r>
      <w:r>
        <w:rPr>
          <w:b/>
          <w:bCs/>
          <w:color w:val="000000"/>
          <w:spacing w:val="-1"/>
          <w:sz w:val="28"/>
          <w:szCs w:val="28"/>
          <w:lang w:val="ru-RU"/>
        </w:rPr>
        <w:t>ту.</w:t>
      </w:r>
      <w:r>
        <w:rPr>
          <w:color w:val="000000"/>
          <w:spacing w:val="-1"/>
          <w:sz w:val="28"/>
          <w:szCs w:val="28"/>
          <w:lang w:val="ru-RU"/>
        </w:rPr>
        <w:t xml:space="preserve"> У ребенка сформированы умения и навыки (речевые, изобразительные, му</w:t>
      </w:r>
      <w:r>
        <w:rPr>
          <w:color w:val="000000"/>
          <w:spacing w:val="-3"/>
          <w:sz w:val="28"/>
          <w:szCs w:val="28"/>
          <w:lang w:val="ru-RU"/>
        </w:rPr>
        <w:t>зыкальные, конструктивные и др.), необходимые для осуществления  различных видов детской деятельности.</w:t>
      </w:r>
    </w:p>
    <w:p w:rsidR="00C449E9" w:rsidRPr="009E18E0" w:rsidRDefault="00C449E9" w:rsidP="009E18E0">
      <w:pPr>
        <w:shd w:val="clear" w:color="auto" w:fill="FFFFFF"/>
        <w:spacing w:before="10" w:line="360" w:lineRule="auto"/>
        <w:ind w:left="5" w:firstLine="490"/>
        <w:jc w:val="center"/>
        <w:rPr>
          <w:b/>
          <w:bCs/>
          <w:color w:val="000000"/>
          <w:spacing w:val="-3"/>
          <w:sz w:val="28"/>
          <w:szCs w:val="28"/>
          <w:lang w:val="ru-RU"/>
        </w:rPr>
      </w:pPr>
      <w:r w:rsidRPr="009E18E0">
        <w:rPr>
          <w:b/>
          <w:bCs/>
          <w:color w:val="000000"/>
          <w:spacing w:val="-3"/>
          <w:sz w:val="28"/>
          <w:szCs w:val="28"/>
          <w:lang w:val="ru-RU"/>
        </w:rPr>
        <w:t>Методическо</w:t>
      </w:r>
      <w:r>
        <w:rPr>
          <w:b/>
          <w:bCs/>
          <w:color w:val="000000"/>
          <w:spacing w:val="-3"/>
          <w:sz w:val="28"/>
          <w:szCs w:val="28"/>
          <w:lang w:val="ru-RU"/>
        </w:rPr>
        <w:t xml:space="preserve">е </w:t>
      </w:r>
      <w:r w:rsidRPr="009E18E0">
        <w:rPr>
          <w:b/>
          <w:bCs/>
          <w:color w:val="000000"/>
          <w:spacing w:val="-3"/>
          <w:sz w:val="28"/>
          <w:szCs w:val="28"/>
          <w:lang w:val="ru-RU"/>
        </w:rPr>
        <w:t xml:space="preserve"> обеспечение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C449E9">
        <w:tc>
          <w:tcPr>
            <w:tcW w:w="2802" w:type="dxa"/>
          </w:tcPr>
          <w:p w:rsidR="00C449E9" w:rsidRPr="00FC555E" w:rsidRDefault="00C449E9" w:rsidP="00FC555E">
            <w:pPr>
              <w:pStyle w:val="a5"/>
              <w:spacing w:after="0"/>
              <w:jc w:val="center"/>
              <w:rPr>
                <w:b/>
                <w:bCs/>
                <w:lang w:val="ru-RU"/>
              </w:rPr>
            </w:pPr>
            <w:r w:rsidRPr="00FC555E">
              <w:rPr>
                <w:b/>
                <w:bCs/>
                <w:lang w:val="ru-RU"/>
              </w:rPr>
              <w:t>Перечень программ</w:t>
            </w:r>
          </w:p>
          <w:p w:rsidR="00C449E9" w:rsidRPr="00FC555E" w:rsidRDefault="00C449E9" w:rsidP="00FC555E">
            <w:pPr>
              <w:pStyle w:val="a5"/>
              <w:spacing w:after="0"/>
              <w:jc w:val="center"/>
              <w:rPr>
                <w:b/>
                <w:bCs/>
                <w:lang w:val="ru-RU"/>
              </w:rPr>
            </w:pPr>
            <w:r w:rsidRPr="00FC555E">
              <w:rPr>
                <w:b/>
                <w:bCs/>
                <w:lang w:val="ru-RU"/>
              </w:rPr>
              <w:t>и технологий</w:t>
            </w:r>
          </w:p>
        </w:tc>
        <w:tc>
          <w:tcPr>
            <w:tcW w:w="6945" w:type="dxa"/>
          </w:tcPr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 xml:space="preserve">1.Смирнова Е.О, </w:t>
            </w:r>
            <w:proofErr w:type="spellStart"/>
            <w:r w:rsidRPr="00FC555E">
              <w:rPr>
                <w:lang w:val="ru-RU"/>
              </w:rPr>
              <w:t>Галигузова</w:t>
            </w:r>
            <w:proofErr w:type="spellEnd"/>
            <w:r w:rsidRPr="00FC555E">
              <w:rPr>
                <w:lang w:val="ru-RU"/>
              </w:rPr>
              <w:t xml:space="preserve"> Л. Первые шаг</w:t>
            </w:r>
            <w:proofErr w:type="gramStart"/>
            <w:r w:rsidRPr="00FC555E">
              <w:rPr>
                <w:lang w:val="ru-RU"/>
              </w:rPr>
              <w:t>и-</w:t>
            </w:r>
            <w:proofErr w:type="gramEnd"/>
            <w:r w:rsidRPr="00FC555E">
              <w:rPr>
                <w:lang w:val="ru-RU"/>
              </w:rPr>
              <w:t xml:space="preserve"> М-2007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 xml:space="preserve">2.Григорьева </w:t>
            </w:r>
            <w:proofErr w:type="spellStart"/>
            <w:r w:rsidRPr="00FC555E">
              <w:rPr>
                <w:lang w:val="ru-RU"/>
              </w:rPr>
              <w:t>Г.Г..Кроха</w:t>
            </w:r>
            <w:proofErr w:type="spellEnd"/>
            <w:r w:rsidRPr="00FC555E">
              <w:rPr>
                <w:lang w:val="ru-RU"/>
              </w:rPr>
              <w:t xml:space="preserve"> М-2007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3.Петрова В.А. Малыш М-2007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4.Павлова Л.Н Раннее детство</w:t>
            </w:r>
            <w:proofErr w:type="gramStart"/>
            <w:r w:rsidRPr="00FC555E">
              <w:rPr>
                <w:lang w:val="ru-RU"/>
              </w:rPr>
              <w:t xml:space="preserve"> :</w:t>
            </w:r>
            <w:proofErr w:type="gramEnd"/>
            <w:r w:rsidRPr="00FC555E">
              <w:rPr>
                <w:lang w:val="ru-RU"/>
              </w:rPr>
              <w:t xml:space="preserve"> развитие речи и мышление М-2000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5.Павлова Л.Н. Раннее детство: познавательное развитие М-2000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6.Парамонова Л.А. Детское творчество  конструирование М-1999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7.Пилюгина Э.Г. Воспитание сенсорной культуры М-2007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 xml:space="preserve">8.Новоселова С.Л. Дидактические игры и занятия </w:t>
            </w:r>
            <w:proofErr w:type="gramStart"/>
            <w:r w:rsidRPr="00FC555E">
              <w:rPr>
                <w:lang w:val="ru-RU"/>
              </w:rPr>
              <w:t>м</w:t>
            </w:r>
            <w:proofErr w:type="gramEnd"/>
            <w:r w:rsidRPr="00FC555E">
              <w:rPr>
                <w:lang w:val="ru-RU"/>
              </w:rPr>
              <w:t xml:space="preserve"> детьми раннего 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Возраста М-1985</w:t>
            </w:r>
          </w:p>
        </w:tc>
      </w:tr>
      <w:tr w:rsidR="00C449E9" w:rsidRPr="002D0682">
        <w:tc>
          <w:tcPr>
            <w:tcW w:w="2802" w:type="dxa"/>
          </w:tcPr>
          <w:p w:rsidR="00C449E9" w:rsidRPr="00FC555E" w:rsidRDefault="00C449E9" w:rsidP="00FC555E">
            <w:pPr>
              <w:pStyle w:val="a5"/>
              <w:spacing w:after="0"/>
              <w:jc w:val="center"/>
              <w:rPr>
                <w:b/>
                <w:bCs/>
                <w:lang w:val="ru-RU"/>
              </w:rPr>
            </w:pPr>
            <w:r w:rsidRPr="00FC555E">
              <w:rPr>
                <w:b/>
                <w:bCs/>
                <w:lang w:val="ru-RU"/>
              </w:rPr>
              <w:t>Перечень пособий</w:t>
            </w:r>
          </w:p>
        </w:tc>
        <w:tc>
          <w:tcPr>
            <w:tcW w:w="6945" w:type="dxa"/>
          </w:tcPr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 xml:space="preserve">1.Алямовская В. </w:t>
            </w:r>
            <w:proofErr w:type="gramStart"/>
            <w:r w:rsidRPr="00FC555E">
              <w:rPr>
                <w:lang w:val="ru-RU"/>
              </w:rPr>
              <w:t>Ясли-это</w:t>
            </w:r>
            <w:proofErr w:type="gramEnd"/>
            <w:r w:rsidRPr="00FC555E">
              <w:rPr>
                <w:lang w:val="ru-RU"/>
              </w:rPr>
              <w:t xml:space="preserve"> серьезно! М-200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 xml:space="preserve">2.Печора К.Л. 365 дней и ночей жизни ребенка </w:t>
            </w:r>
            <w:proofErr w:type="gramStart"/>
            <w:r w:rsidRPr="00FC555E">
              <w:rPr>
                <w:lang w:val="ru-RU"/>
              </w:rPr>
              <w:t xml:space="preserve">( </w:t>
            </w:r>
            <w:proofErr w:type="gramEnd"/>
            <w:r w:rsidRPr="00FC555E">
              <w:rPr>
                <w:lang w:val="ru-RU"/>
              </w:rPr>
              <w:t>1,2,3) М-2003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3.Смирнова Е.О. Диагностика психического развития детей от рождения до трех лет</w:t>
            </w:r>
            <w:proofErr w:type="gramStart"/>
            <w:r w:rsidRPr="00FC555E">
              <w:rPr>
                <w:lang w:val="ru-RU"/>
              </w:rPr>
              <w:t>.М</w:t>
            </w:r>
            <w:proofErr w:type="gramEnd"/>
            <w:r w:rsidRPr="00FC555E">
              <w:rPr>
                <w:lang w:val="ru-RU"/>
              </w:rPr>
              <w:t>-2005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>4.Рыкова О.В. Малыши</w:t>
            </w:r>
            <w:proofErr w:type="gramStart"/>
            <w:r w:rsidRPr="00FC555E">
              <w:rPr>
                <w:lang w:val="ru-RU"/>
              </w:rPr>
              <w:t xml:space="preserve"> .</w:t>
            </w:r>
            <w:proofErr w:type="gramEnd"/>
            <w:r w:rsidRPr="00FC555E">
              <w:rPr>
                <w:lang w:val="ru-RU"/>
              </w:rPr>
              <w:t xml:space="preserve">, </w:t>
            </w:r>
            <w:proofErr w:type="spellStart"/>
            <w:r w:rsidRPr="00FC555E">
              <w:rPr>
                <w:lang w:val="ru-RU"/>
              </w:rPr>
              <w:t>физкульт</w:t>
            </w:r>
            <w:proofErr w:type="spellEnd"/>
            <w:r w:rsidRPr="00FC555E">
              <w:rPr>
                <w:lang w:val="ru-RU"/>
              </w:rPr>
              <w:t>- привет ! М-2006</w:t>
            </w:r>
          </w:p>
          <w:p w:rsidR="00C449E9" w:rsidRPr="00FC555E" w:rsidRDefault="00C449E9" w:rsidP="00FC555E">
            <w:pPr>
              <w:pStyle w:val="a5"/>
              <w:spacing w:after="0"/>
              <w:rPr>
                <w:lang w:val="ru-RU"/>
              </w:rPr>
            </w:pPr>
            <w:r w:rsidRPr="00FC555E">
              <w:rPr>
                <w:lang w:val="ru-RU"/>
              </w:rPr>
              <w:t xml:space="preserve">5.Литвинова М.Ф. Подвижные игры и упражнения с детьми-М-2005 </w:t>
            </w:r>
          </w:p>
        </w:tc>
      </w:tr>
    </w:tbl>
    <w:p w:rsidR="00C449E9" w:rsidRDefault="00C449E9">
      <w:pPr>
        <w:pStyle w:val="a5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449E9" w:rsidRDefault="00C449E9">
      <w:pPr>
        <w:suppressAutoHyphens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C449E9" w:rsidRPr="00DF7CBE" w:rsidRDefault="00C449E9" w:rsidP="00DF7CB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DF7CBE">
        <w:rPr>
          <w:b/>
          <w:bCs/>
          <w:sz w:val="28"/>
          <w:szCs w:val="28"/>
          <w:lang w:val="ru-RU"/>
        </w:rPr>
        <w:lastRenderedPageBreak/>
        <w:t>Приоритетное направление деятельности группы</w:t>
      </w:r>
      <w:proofErr w:type="gramStart"/>
      <w:r w:rsidRPr="00DF7CBE">
        <w:rPr>
          <w:b/>
          <w:bCs/>
          <w:sz w:val="28"/>
          <w:szCs w:val="28"/>
          <w:lang w:val="ru-RU"/>
        </w:rPr>
        <w:t xml:space="preserve"> :</w:t>
      </w:r>
      <w:proofErr w:type="gramEnd"/>
    </w:p>
    <w:p w:rsidR="00C449E9" w:rsidRPr="00DF7CBE" w:rsidRDefault="00C449E9" w:rsidP="00DF7CB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DF7CBE">
        <w:rPr>
          <w:b/>
          <w:bCs/>
          <w:sz w:val="28"/>
          <w:szCs w:val="28"/>
          <w:lang w:val="ru-RU"/>
        </w:rPr>
        <w:t xml:space="preserve">Физическое развитие детей </w:t>
      </w:r>
    </w:p>
    <w:p w:rsidR="00C449E9" w:rsidRPr="00DF7CBE" w:rsidRDefault="00C449E9" w:rsidP="00DF7CB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DF7CBE">
        <w:rPr>
          <w:b/>
          <w:bCs/>
          <w:sz w:val="28"/>
          <w:szCs w:val="28"/>
          <w:lang w:val="ru-RU"/>
        </w:rPr>
        <w:t>Формы образовательной деятельности по физическому развитию детей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2190"/>
        <w:gridCol w:w="2190"/>
        <w:gridCol w:w="2190"/>
      </w:tblGrid>
      <w:tr w:rsidR="00C449E9" w:rsidRPr="00F42B2B"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D101E7" w:rsidRDefault="00C449E9" w:rsidP="00D101E7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D101E7">
              <w:rPr>
                <w:b/>
                <w:bCs/>
                <w:lang w:val="ru-RU"/>
              </w:rPr>
              <w:t>Совместная деятельность в режимные моменты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D101E7" w:rsidRDefault="00C449E9" w:rsidP="00D101E7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D101E7">
              <w:rPr>
                <w:b/>
                <w:bCs/>
                <w:lang w:val="ru-RU"/>
              </w:rPr>
              <w:t xml:space="preserve">Совместная деятельность </w:t>
            </w:r>
            <w:proofErr w:type="gramStart"/>
            <w:r w:rsidRPr="00D101E7">
              <w:rPr>
                <w:b/>
                <w:bCs/>
                <w:lang w:val="ru-RU"/>
              </w:rPr>
              <w:t>с</w:t>
            </w:r>
            <w:proofErr w:type="gramEnd"/>
          </w:p>
          <w:p w:rsidR="00C449E9" w:rsidRPr="00D101E7" w:rsidRDefault="00C449E9" w:rsidP="00D101E7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D101E7">
              <w:rPr>
                <w:b/>
                <w:bCs/>
                <w:lang w:val="ru-RU"/>
              </w:rPr>
              <w:t xml:space="preserve">педагогом </w:t>
            </w:r>
            <w:proofErr w:type="gramStart"/>
            <w:r w:rsidRPr="00D101E7">
              <w:rPr>
                <w:b/>
                <w:bCs/>
                <w:lang w:val="ru-RU"/>
              </w:rPr>
              <w:t>-Н</w:t>
            </w:r>
            <w:proofErr w:type="gramEnd"/>
            <w:r w:rsidRPr="00D101E7">
              <w:rPr>
                <w:b/>
                <w:bCs/>
                <w:lang w:val="ru-RU"/>
              </w:rPr>
              <w:t>ОД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D101E7" w:rsidRDefault="00C449E9" w:rsidP="00D101E7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D101E7">
              <w:rPr>
                <w:b/>
                <w:bCs/>
                <w:lang w:val="ru-RU"/>
              </w:rPr>
              <w:t>Самостоятельная</w:t>
            </w:r>
          </w:p>
          <w:p w:rsidR="00C449E9" w:rsidRPr="00D101E7" w:rsidRDefault="00C449E9" w:rsidP="00D101E7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D101E7">
              <w:rPr>
                <w:b/>
                <w:bCs/>
                <w:lang w:val="ru-RU"/>
              </w:rPr>
              <w:t>деятельность детей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D101E7" w:rsidRDefault="00C449E9" w:rsidP="00D101E7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D101E7">
              <w:rPr>
                <w:b/>
                <w:bCs/>
                <w:lang w:val="ru-RU"/>
              </w:rPr>
              <w:t>Совместная деятельность с семьей</w:t>
            </w:r>
          </w:p>
        </w:tc>
      </w:tr>
      <w:tr w:rsidR="00C449E9">
        <w:tc>
          <w:tcPr>
            <w:tcW w:w="2189" w:type="dxa"/>
            <w:tcBorders>
              <w:left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Утренняя гимнастика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Подвижные игр</w:t>
            </w:r>
            <w:proofErr w:type="gramStart"/>
            <w:r>
              <w:rPr>
                <w:lang w:val="ru-RU"/>
              </w:rPr>
              <w:t>ы(</w:t>
            </w:r>
            <w:proofErr w:type="gramEnd"/>
            <w:r>
              <w:rPr>
                <w:lang w:val="ru-RU"/>
              </w:rPr>
              <w:t xml:space="preserve"> в том 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числе</w:t>
            </w:r>
            <w:proofErr w:type="gramEnd"/>
            <w:r>
              <w:rPr>
                <w:lang w:val="ru-RU"/>
              </w:rPr>
              <w:t xml:space="preserve"> на свежем воздухе)</w:t>
            </w:r>
          </w:p>
          <w:p w:rsidR="00C449E9" w:rsidRDefault="00C449E9">
            <w:pPr>
              <w:pStyle w:val="a9"/>
              <w:rPr>
                <w:lang w:val="ru-RU"/>
              </w:rPr>
            </w:pP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Физические упражнения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Гимнастика после дневного сна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Новые упражнения  Каникулы</w:t>
            </w:r>
          </w:p>
          <w:p w:rsidR="00C449E9" w:rsidRDefault="00C449E9">
            <w:pPr>
              <w:pStyle w:val="a9"/>
              <w:rPr>
                <w:lang w:val="ru-RU"/>
              </w:rPr>
            </w:pP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День здоровья</w:t>
            </w:r>
          </w:p>
          <w:p w:rsidR="00C449E9" w:rsidRPr="00F42B2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Спортивные упражнения</w:t>
            </w:r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Двигательная НОД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«Школа мяча»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«Школа скалки»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Физкультурные досуги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Физкультурные праздники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Физкультминутки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Спортивные игры</w:t>
            </w:r>
          </w:p>
          <w:p w:rsidR="00C449E9" w:rsidRPr="00F42B2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Секции </w:t>
            </w:r>
          </w:p>
        </w:tc>
        <w:tc>
          <w:tcPr>
            <w:tcW w:w="2190" w:type="dxa"/>
            <w:tcBorders>
              <w:left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Самостоятельные подвижные игры</w:t>
            </w:r>
          </w:p>
          <w:p w:rsidR="00C449E9" w:rsidRDefault="00C449E9">
            <w:pPr>
              <w:pStyle w:val="a9"/>
              <w:rPr>
                <w:lang w:val="ru-RU"/>
              </w:rPr>
            </w:pPr>
          </w:p>
          <w:p w:rsidR="00C449E9" w:rsidRDefault="00C449E9">
            <w:pPr>
              <w:pStyle w:val="a9"/>
              <w:rPr>
                <w:lang w:val="ru-RU"/>
              </w:rPr>
            </w:pPr>
          </w:p>
          <w:p w:rsidR="00C449E9" w:rsidRPr="00F42B2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Самостоятельная двигательная активность</w:t>
            </w:r>
          </w:p>
        </w:tc>
        <w:tc>
          <w:tcPr>
            <w:tcW w:w="2190" w:type="dxa"/>
            <w:tcBorders>
              <w:left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Физкультурный досуг</w:t>
            </w:r>
          </w:p>
          <w:p w:rsidR="00C449E9" w:rsidRDefault="00C449E9">
            <w:pPr>
              <w:pStyle w:val="a9"/>
              <w:rPr>
                <w:lang w:val="ru-RU"/>
              </w:rPr>
            </w:pP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Физкультурные праздники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Консультативные встречи </w:t>
            </w:r>
          </w:p>
          <w:p w:rsidR="00C449E9" w:rsidRDefault="00C449E9">
            <w:pPr>
              <w:pStyle w:val="a9"/>
              <w:rPr>
                <w:lang w:val="ru-RU"/>
              </w:rPr>
            </w:pPr>
          </w:p>
          <w:p w:rsidR="00C449E9" w:rsidRPr="00F42B2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Реализация проектов</w:t>
            </w:r>
          </w:p>
        </w:tc>
      </w:tr>
      <w:tr w:rsidR="00C449E9"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42B2B" w:rsidRDefault="00C449E9">
            <w:pPr>
              <w:pStyle w:val="a9"/>
              <w:rPr>
                <w:lang w:val="ru-RU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</w:p>
        </w:tc>
      </w:tr>
    </w:tbl>
    <w:p w:rsidR="00C449E9" w:rsidRDefault="00C449E9">
      <w:pPr>
        <w:jc w:val="center"/>
        <w:rPr>
          <w:b/>
          <w:bCs/>
          <w:lang w:val="ru-RU"/>
        </w:rPr>
      </w:pPr>
    </w:p>
    <w:p w:rsidR="00C449E9" w:rsidRDefault="00C449E9">
      <w:pPr>
        <w:jc w:val="center"/>
        <w:rPr>
          <w:b/>
          <w:bCs/>
          <w:lang w:val="ru-RU"/>
        </w:rPr>
      </w:pP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Система физкультурн</w:t>
      </w:r>
      <w:proofErr w:type="gramStart"/>
      <w:r>
        <w:rPr>
          <w:b/>
          <w:bCs/>
          <w:sz w:val="28"/>
          <w:szCs w:val="28"/>
          <w:lang w:val="ru-RU"/>
        </w:rPr>
        <w:t>о-</w:t>
      </w:r>
      <w:proofErr w:type="gramEnd"/>
      <w:r>
        <w:rPr>
          <w:b/>
          <w:bCs/>
          <w:sz w:val="28"/>
          <w:szCs w:val="28"/>
          <w:lang w:val="ru-RU"/>
        </w:rPr>
        <w:t xml:space="preserve"> оздоровительной работы </w:t>
      </w: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группе</w:t>
      </w: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I. ДВИГАТЕЛЬНАЯ ДЕЯТЕЛЬНОСТЬ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1417"/>
        <w:gridCol w:w="3089"/>
      </w:tblGrid>
      <w:tr w:rsidR="00C449E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D101E7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 w:rsidP="00D101E7">
            <w:pPr>
              <w:pStyle w:val="a9"/>
              <w:ind w:left="-723" w:firstLine="723"/>
              <w:rPr>
                <w:lang w:val="ru-RU"/>
              </w:rPr>
            </w:pPr>
            <w:r>
              <w:rPr>
                <w:lang w:val="ru-RU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Вся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НОД двигательная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Вся группа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 раза в неделю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День здоровья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Вся группа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Вся группа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2-4 раза в день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Гимнастика после дневного сна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Вся группа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Спортивные упражнения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группа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 раз в неделю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Спортивные игры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Старшие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1-2 раза в неделю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8277DD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«Школа мяча»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Вся группа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 раза в неделю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«Школа скакалки»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Старшие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 раза в неделю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Физкультурные досуги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 раз в месяц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Физкультурные праздники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 раза в год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Каникулы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 раза в год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Ритмическая гимнастика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Старшие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 раза в неделю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</w:tbl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</w:p>
    <w:p w:rsidR="00C449E9" w:rsidRDefault="00C449E9">
      <w:pPr>
        <w:suppressAutoHyphens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II.ПРОФИЛАКТИЧЕСКИЕ МЕРОПРИЯТИЯ 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1417"/>
        <w:gridCol w:w="3090"/>
      </w:tblGrid>
      <w:tr w:rsidR="00C449E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Витаминотерапия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 раза в год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 w:rsidRPr="00676F3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Профилактика гриппа и простудных заболеваний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(режимы проветривания,</w:t>
            </w:r>
            <w:proofErr w:type="gramEnd"/>
          </w:p>
          <w:p w:rsidR="00C449E9" w:rsidRPr="00676F31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Утренние фильтры, работа с родителями)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 w:rsidP="00676F31">
            <w:pPr>
              <w:pStyle w:val="a9"/>
              <w:ind w:left="-1058" w:firstLine="1058"/>
              <w:rPr>
                <w:lang w:val="ru-RU"/>
              </w:rPr>
            </w:pPr>
            <w:r>
              <w:rPr>
                <w:lang w:val="ru-RU"/>
              </w:rPr>
              <w:t>В неблагоприятные периоды</w:t>
            </w:r>
          </w:p>
          <w:p w:rsidR="00C449E9" w:rsidRDefault="00C449E9" w:rsidP="00676F31">
            <w:pPr>
              <w:pStyle w:val="a9"/>
              <w:ind w:left="-1058" w:firstLine="1058"/>
              <w:rPr>
                <w:lang w:val="ru-RU"/>
              </w:rPr>
            </w:pPr>
            <w:r>
              <w:rPr>
                <w:lang w:val="ru-RU"/>
              </w:rPr>
              <w:t>( осень - весна)</w:t>
            </w:r>
          </w:p>
          <w:p w:rsidR="00C449E9" w:rsidRDefault="00C449E9" w:rsidP="00676F31">
            <w:pPr>
              <w:pStyle w:val="a9"/>
              <w:ind w:left="-1058" w:firstLine="105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Возникно</w:t>
            </w:r>
            <w:proofErr w:type="spellEnd"/>
            <w:r>
              <w:rPr>
                <w:lang w:val="ru-RU"/>
              </w:rPr>
              <w:t>-</w:t>
            </w:r>
          </w:p>
          <w:p w:rsidR="00C449E9" w:rsidRDefault="00C449E9" w:rsidP="00676F31">
            <w:pPr>
              <w:pStyle w:val="a9"/>
              <w:ind w:left="-1058" w:firstLine="105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вение</w:t>
            </w:r>
            <w:proofErr w:type="spellEnd"/>
          </w:p>
          <w:p w:rsidR="00C449E9" w:rsidRDefault="00C449E9" w:rsidP="00676F31">
            <w:pPr>
              <w:pStyle w:val="a9"/>
              <w:ind w:left="-1058" w:firstLine="1058"/>
              <w:rPr>
                <w:lang w:val="ru-RU"/>
              </w:rPr>
            </w:pPr>
          </w:p>
          <w:p w:rsidR="00C449E9" w:rsidRPr="00676F31" w:rsidRDefault="00C449E9" w:rsidP="00676F31">
            <w:pPr>
              <w:pStyle w:val="a9"/>
              <w:ind w:left="-1058" w:firstLine="1058"/>
              <w:rPr>
                <w:lang w:val="ru-RU"/>
              </w:rPr>
            </w:pPr>
            <w:r>
              <w:rPr>
                <w:lang w:val="ru-RU"/>
              </w:rPr>
              <w:t xml:space="preserve"> инфекции 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676F31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</w:tbl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III.НЕТРАДИЦИОННЫЕ ФОРМЫ ОЗДОРОВЛЕНИЯ</w:t>
      </w:r>
    </w:p>
    <w:p w:rsidR="00C449E9" w:rsidRDefault="00C449E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1417"/>
        <w:gridCol w:w="3090"/>
      </w:tblGrid>
      <w:tr w:rsidR="00C449E9" w:rsidRPr="007954E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Музыкотерапия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Использование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Музыкального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Сопровожден-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ия</w:t>
            </w:r>
            <w:proofErr w:type="spellEnd"/>
            <w:r>
              <w:rPr>
                <w:lang w:val="ru-RU"/>
              </w:rPr>
              <w:t xml:space="preserve"> в режимных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моментах</w:t>
            </w:r>
            <w:proofErr w:type="gramEnd"/>
            <w:r>
              <w:rPr>
                <w:lang w:val="ru-RU"/>
              </w:rPr>
              <w:t xml:space="preserve">, физкультуре </w:t>
            </w:r>
          </w:p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и перед сном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7954EB" w:rsidRDefault="00C449E9" w:rsidP="00F26070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Фитонцидотерапия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Неблагоприят</w:t>
            </w:r>
            <w:proofErr w:type="spellEnd"/>
            <w:r>
              <w:rPr>
                <w:lang w:val="ru-RU"/>
              </w:rPr>
              <w:t>-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 периоды,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эпидемии,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инфекционные </w:t>
            </w:r>
          </w:p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заболевания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 и младшие</w:t>
            </w:r>
          </w:p>
          <w:p w:rsidR="00C449E9" w:rsidRPr="007954EB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</w:tbl>
    <w:p w:rsidR="00C449E9" w:rsidRDefault="00C449E9">
      <w:pPr>
        <w:pStyle w:val="a5"/>
        <w:rPr>
          <w:b/>
          <w:bCs/>
          <w:color w:val="000000"/>
          <w:sz w:val="19"/>
          <w:szCs w:val="19"/>
          <w:lang w:val="ru-RU"/>
        </w:rPr>
      </w:pPr>
    </w:p>
    <w:p w:rsidR="00C449E9" w:rsidRDefault="00C449E9">
      <w:pPr>
        <w:pStyle w:val="a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IV.ЗАКАЛИВАНИЕ</w:t>
      </w:r>
    </w:p>
    <w:p w:rsidR="00C449E9" w:rsidRDefault="00C449E9">
      <w:pPr>
        <w:pStyle w:val="a5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1417"/>
        <w:gridCol w:w="3090"/>
      </w:tblGrid>
      <w:tr w:rsidR="00C449E9" w:rsidRPr="00F2607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Контрастные воздушные</w:t>
            </w:r>
          </w:p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ванны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После дневного сна,</w:t>
            </w:r>
          </w:p>
          <w:p w:rsidR="00C449E9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физкультур-</w:t>
            </w:r>
          </w:p>
          <w:p w:rsidR="00C449E9" w:rsidRPr="00F26070" w:rsidRDefault="00C449E9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ныхзанятиях</w:t>
            </w:r>
            <w:proofErr w:type="spellEnd"/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 w:rsidRPr="00F2607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Ходьба босиком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После </w:t>
            </w:r>
            <w:proofErr w:type="spellStart"/>
            <w:r>
              <w:rPr>
                <w:lang w:val="ru-RU"/>
              </w:rPr>
              <w:t>сна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а</w:t>
            </w:r>
            <w:proofErr w:type="spellEnd"/>
          </w:p>
          <w:p w:rsidR="00C449E9" w:rsidRPr="00F26070" w:rsidRDefault="00C449E9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Занятиях</w:t>
            </w:r>
            <w:proofErr w:type="gram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фикультуре</w:t>
            </w:r>
            <w:proofErr w:type="spellEnd"/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 w:rsidRPr="00F2607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Облегченная одежда</w:t>
            </w:r>
          </w:p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детей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 течении</w:t>
            </w:r>
          </w:p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дня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C449E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Мытье рук, лица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шеи </w:t>
            </w:r>
          </w:p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Прохладной водой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Все дети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дня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F26070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Воспитатели и младшие воспитатели</w:t>
            </w:r>
          </w:p>
        </w:tc>
      </w:tr>
    </w:tbl>
    <w:p w:rsidR="00C449E9" w:rsidRDefault="00C449E9">
      <w:pPr>
        <w:pStyle w:val="a5"/>
        <w:shd w:val="clear" w:color="auto" w:fill="FFFFFF"/>
        <w:spacing w:line="360" w:lineRule="auto"/>
        <w:ind w:left="662" w:firstLine="403"/>
        <w:rPr>
          <w:b/>
          <w:bCs/>
          <w:color w:val="000000"/>
          <w:sz w:val="28"/>
          <w:szCs w:val="28"/>
          <w:lang w:val="ru-RU"/>
        </w:rPr>
      </w:pPr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Default="00C449E9" w:rsidP="00DF7CBE">
      <w:pPr>
        <w:pStyle w:val="a5"/>
        <w:shd w:val="clear" w:color="auto" w:fill="FFFFFF"/>
        <w:spacing w:after="0"/>
        <w:ind w:left="662" w:firstLine="40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Планируемые дополнительные результаты освоения </w:t>
      </w:r>
      <w:r w:rsidRPr="00813250">
        <w:rPr>
          <w:b/>
          <w:bCs/>
          <w:color w:val="000000"/>
          <w:sz w:val="28"/>
          <w:szCs w:val="28"/>
          <w:lang w:val="ru-RU"/>
        </w:rPr>
        <w:t>образовател</w:t>
      </w:r>
      <w:r>
        <w:rPr>
          <w:b/>
          <w:bCs/>
          <w:color w:val="000000"/>
          <w:sz w:val="28"/>
          <w:szCs w:val="28"/>
          <w:lang w:val="ru-RU"/>
        </w:rPr>
        <w:t>ьной области «Физическая культура» 6 лет:</w:t>
      </w:r>
    </w:p>
    <w:p w:rsidR="00C449E9" w:rsidRDefault="00C449E9" w:rsidP="00DF7CBE">
      <w:pPr>
        <w:pStyle w:val="a5"/>
        <w:shd w:val="clear" w:color="auto" w:fill="FFFFFF"/>
        <w:spacing w:after="0"/>
        <w:ind w:left="120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формирование интереса у детей к занятиям </w:t>
      </w:r>
      <w:proofErr w:type="gramStart"/>
      <w:r>
        <w:rPr>
          <w:color w:val="000000"/>
          <w:sz w:val="28"/>
          <w:szCs w:val="28"/>
          <w:lang w:val="ru-RU"/>
        </w:rPr>
        <w:t>физическими</w:t>
      </w:r>
      <w:proofErr w:type="gramEnd"/>
      <w:r>
        <w:rPr>
          <w:color w:val="000000"/>
          <w:sz w:val="28"/>
          <w:szCs w:val="28"/>
          <w:lang w:val="ru-RU"/>
        </w:rPr>
        <w:t xml:space="preserve"> упражнения;</w:t>
      </w:r>
    </w:p>
    <w:p w:rsidR="00C449E9" w:rsidRDefault="00C449E9" w:rsidP="00DF7CBE">
      <w:pPr>
        <w:pStyle w:val="a5"/>
        <w:spacing w:after="0"/>
        <w:ind w:left="25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Проявление у детей способности к двигательному творчеству и импровизации в танцевальных движениях, плясках, подвижных играх.</w:t>
      </w:r>
      <w:r>
        <w:rPr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Pr="00F42B2B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</w:rPr>
        <w:t>  </w:t>
      </w:r>
      <w:r w:rsidRPr="00F42B2B">
        <w:rPr>
          <w:color w:val="000000"/>
          <w:sz w:val="28"/>
          <w:szCs w:val="28"/>
          <w:lang w:val="ru-RU"/>
        </w:rPr>
        <w:t xml:space="preserve"> Антонов А.О. Здоровый дошкольник. Социально - оздоровительная</w:t>
      </w:r>
    </w:p>
    <w:p w:rsidR="00C449E9" w:rsidRDefault="00C449E9" w:rsidP="00DF7CBE">
      <w:pPr>
        <w:pStyle w:val="a5"/>
        <w:spacing w:after="0"/>
        <w:ind w:left="21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технология. - М., 2000</w:t>
      </w:r>
    </w:p>
    <w:p w:rsidR="00C449E9" w:rsidRDefault="00C449E9" w:rsidP="00DF7CBE">
      <w:pPr>
        <w:pStyle w:val="a5"/>
        <w:shd w:val="clear" w:color="auto" w:fill="FFFFFF"/>
        <w:spacing w:after="0"/>
        <w:ind w:left="5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color w:val="000000"/>
          <w:sz w:val="28"/>
          <w:szCs w:val="28"/>
          <w:lang w:val="ru-RU"/>
        </w:rPr>
        <w:t>Змановский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Ю.Ф. Здоровый дошкольник. - М., 1997.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 Кудрявцев В.Т. Программа развития двигательной активности и оздоровительной работы с детьми 4-7 лет. - М, 2003.</w:t>
      </w:r>
    </w:p>
    <w:p w:rsidR="00C449E9" w:rsidRDefault="00C449E9" w:rsidP="00DF7CBE">
      <w:pPr>
        <w:pStyle w:val="a5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Ушакова Ю.В. Образная хореография. - М., 2004</w:t>
      </w:r>
    </w:p>
    <w:p w:rsidR="00C449E9" w:rsidRPr="00813250" w:rsidRDefault="00C449E9" w:rsidP="00DF7CBE">
      <w:pPr>
        <w:pStyle w:val="a5"/>
        <w:shd w:val="clear" w:color="auto" w:fill="FFFFFF"/>
        <w:spacing w:after="0"/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 w:rsidRPr="00813250">
        <w:rPr>
          <w:b/>
          <w:bCs/>
          <w:color w:val="000000"/>
          <w:sz w:val="28"/>
          <w:szCs w:val="28"/>
          <w:lang w:val="ru-RU"/>
        </w:rPr>
        <w:t>4.Региональный компонент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  4.1. Содержание образовательной области по краеведению «Родной</w:t>
      </w:r>
      <w:r>
        <w:rPr>
          <w:b/>
          <w:bCs/>
          <w:color w:val="000000"/>
          <w:sz w:val="28"/>
          <w:szCs w:val="28"/>
          <w:lang w:val="ru-RU"/>
        </w:rPr>
        <w:br/>
        <w:t xml:space="preserve">рай» </w:t>
      </w:r>
      <w:r>
        <w:rPr>
          <w:color w:val="000000"/>
          <w:sz w:val="28"/>
          <w:szCs w:val="28"/>
          <w:lang w:val="ru-RU"/>
        </w:rPr>
        <w:t>направлено на достижение цели по формированию целостных представлений о родном крае через решение следующих задач: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•приобщение к истории возникновения родного города (села, поселка); знакомство со знаменитыми земляками и людьми, прославившими Липецкий рай.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 формирование представлений о достопримечательностях родного города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>района); его государственных символах.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 воспитание любви к родному дому, семье, уважения к родителям и их труду.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•формирование и развитие познавательного интереса к народному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твор-честву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и миру ремесел в родном городе (районе; селе)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•формирование представлений о животном и растительном мире родного рая; о Красной книге Липецкой области.</w:t>
      </w:r>
    </w:p>
    <w:p w:rsidR="00C449E9" w:rsidRDefault="00C449E9" w:rsidP="00DF7CBE">
      <w:pPr>
        <w:pStyle w:val="a5"/>
        <w:spacing w:after="0"/>
        <w:ind w:left="49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•ознакомление с картой Липецкой области (своего города, поселка);</w:t>
      </w:r>
    </w:p>
    <w:p w:rsidR="00C449E9" w:rsidRDefault="00C449E9" w:rsidP="00DF7CBE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4.2.  Планируемые итоговые результаты освоения  образовательной области по краеведению «Родной край »: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 w:rsidRPr="00443BC3">
        <w:rPr>
          <w:color w:val="000000"/>
          <w:sz w:val="28"/>
          <w:szCs w:val="28"/>
          <w:lang w:val="ru-RU"/>
        </w:rPr>
        <w:t xml:space="preserve">Имеющий </w:t>
      </w:r>
      <w:r>
        <w:rPr>
          <w:color w:val="000000"/>
          <w:sz w:val="28"/>
          <w:szCs w:val="28"/>
          <w:lang w:val="ru-RU"/>
        </w:rPr>
        <w:t>первичные представления о своей семье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>родном крае,(ближайшем социуме ) , природе Липецкой области;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проявляет заботу о своей семье;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-имеет первичные представления об истории родного края</w:t>
      </w:r>
      <w:proofErr w:type="gramStart"/>
      <w:r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людях, прославивших  Липецкий край;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-может рассказать о своем родном город</w:t>
      </w:r>
      <w:proofErr w:type="gramStart"/>
      <w:r>
        <w:rPr>
          <w:color w:val="000000"/>
          <w:sz w:val="28"/>
          <w:szCs w:val="28"/>
          <w:lang w:val="ru-RU"/>
        </w:rPr>
        <w:t>е(</w:t>
      </w:r>
      <w:proofErr w:type="gramEnd"/>
      <w:r>
        <w:rPr>
          <w:color w:val="000000"/>
          <w:sz w:val="28"/>
          <w:szCs w:val="28"/>
          <w:lang w:val="ru-RU"/>
        </w:rPr>
        <w:t xml:space="preserve"> поселке , селе,) назвать его.</w:t>
      </w:r>
    </w:p>
    <w:p w:rsidR="00C449E9" w:rsidRPr="00443BC3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-знает  государственную  символику родного кра</w:t>
      </w:r>
      <w:proofErr w:type="gramStart"/>
      <w:r>
        <w:rPr>
          <w:color w:val="000000"/>
          <w:sz w:val="28"/>
          <w:szCs w:val="28"/>
          <w:lang w:val="ru-RU"/>
        </w:rPr>
        <w:t>я(</w:t>
      </w:r>
      <w:proofErr w:type="gramEnd"/>
      <w:r>
        <w:rPr>
          <w:color w:val="000000"/>
          <w:sz w:val="28"/>
          <w:szCs w:val="28"/>
          <w:lang w:val="ru-RU"/>
        </w:rPr>
        <w:t xml:space="preserve"> поселка, села)</w:t>
      </w:r>
    </w:p>
    <w:p w:rsidR="00C449E9" w:rsidRDefault="00C449E9" w:rsidP="00DF7CBE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-проявляет интерес к </w:t>
      </w:r>
      <w:r w:rsidRPr="00443BC3">
        <w:rPr>
          <w:color w:val="000000"/>
          <w:sz w:val="28"/>
          <w:szCs w:val="28"/>
          <w:lang w:val="ru-RU"/>
        </w:rPr>
        <w:t>народному творчеству, узнает и называет изделия</w:t>
      </w:r>
    </w:p>
    <w:p w:rsidR="00C449E9" w:rsidRDefault="00C449E9" w:rsidP="00DF7CBE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народного промысла  Липецкой </w:t>
      </w:r>
      <w:r w:rsidRPr="00443BC3">
        <w:rPr>
          <w:color w:val="000000"/>
          <w:sz w:val="28"/>
          <w:szCs w:val="28"/>
          <w:lang w:val="ru-RU"/>
        </w:rPr>
        <w:t>области (</w:t>
      </w:r>
      <w:proofErr w:type="spellStart"/>
      <w:r w:rsidRPr="00443BC3">
        <w:rPr>
          <w:color w:val="000000"/>
          <w:sz w:val="28"/>
          <w:szCs w:val="28"/>
          <w:lang w:val="ru-RU"/>
        </w:rPr>
        <w:t>Елецкое</w:t>
      </w:r>
      <w:proofErr w:type="spellEnd"/>
      <w:r w:rsidRPr="00443BC3">
        <w:rPr>
          <w:color w:val="000000"/>
          <w:sz w:val="28"/>
          <w:szCs w:val="28"/>
          <w:lang w:val="ru-RU"/>
        </w:rPr>
        <w:t xml:space="preserve"> кружев</w:t>
      </w:r>
      <w:r>
        <w:rPr>
          <w:color w:val="000000"/>
          <w:sz w:val="28"/>
          <w:szCs w:val="28"/>
          <w:lang w:val="ru-RU"/>
        </w:rPr>
        <w:t>о романовская</w:t>
      </w:r>
      <w:proofErr w:type="gramEnd"/>
    </w:p>
    <w:p w:rsidR="00C449E9" w:rsidRPr="00443BC3" w:rsidRDefault="00C449E9" w:rsidP="00DF7CBE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игрушка и др.</w:t>
      </w:r>
    </w:p>
    <w:p w:rsidR="00C449E9" w:rsidRDefault="00C449E9" w:rsidP="00DF7CBE">
      <w:pPr>
        <w:pStyle w:val="a5"/>
        <w:spacing w:after="0"/>
        <w:ind w:left="51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знает представителей растительного и животного мира Липецкой  области;</w:t>
      </w:r>
    </w:p>
    <w:p w:rsidR="00C449E9" w:rsidRDefault="00C449E9" w:rsidP="00DF7CBE">
      <w:pPr>
        <w:pStyle w:val="a5"/>
        <w:spacing w:after="0"/>
        <w:ind w:left="51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имеет представление о карте родного края.</w:t>
      </w:r>
    </w:p>
    <w:p w:rsidR="00C449E9" w:rsidRDefault="00C449E9" w:rsidP="00DF7CBE">
      <w:pPr>
        <w:pStyle w:val="a5"/>
        <w:spacing w:after="0"/>
        <w:ind w:left="2136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C449E9" w:rsidRDefault="00C449E9" w:rsidP="00DF7CBE">
      <w:pPr>
        <w:pStyle w:val="a5"/>
        <w:spacing w:after="0"/>
        <w:ind w:right="10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Астахов В.В., </w:t>
      </w:r>
      <w:proofErr w:type="spellStart"/>
      <w:r>
        <w:rPr>
          <w:color w:val="000000"/>
          <w:sz w:val="28"/>
          <w:szCs w:val="28"/>
          <w:lang w:val="ru-RU"/>
        </w:rPr>
        <w:t>Дюкарев</w:t>
      </w:r>
      <w:proofErr w:type="spellEnd"/>
      <w:r>
        <w:rPr>
          <w:color w:val="000000"/>
          <w:sz w:val="28"/>
          <w:szCs w:val="28"/>
          <w:lang w:val="ru-RU"/>
        </w:rPr>
        <w:t xml:space="preserve"> Ю.В., Сарычев В.С. Заповедная природа </w:t>
      </w:r>
      <w:proofErr w:type="spellStart"/>
      <w:r>
        <w:rPr>
          <w:color w:val="000000"/>
          <w:sz w:val="28"/>
          <w:szCs w:val="28"/>
          <w:lang w:val="ru-RU"/>
        </w:rPr>
        <w:t>пецкого</w:t>
      </w:r>
      <w:proofErr w:type="spellEnd"/>
      <w:r>
        <w:rPr>
          <w:color w:val="000000"/>
          <w:sz w:val="28"/>
          <w:szCs w:val="28"/>
          <w:lang w:val="ru-RU"/>
        </w:rPr>
        <w:t xml:space="preserve"> края. - Липецк: ООО «Фото-</w:t>
      </w:r>
      <w:proofErr w:type="spellStart"/>
      <w:r>
        <w:rPr>
          <w:color w:val="000000"/>
          <w:sz w:val="28"/>
          <w:szCs w:val="28"/>
          <w:lang w:val="ru-RU"/>
        </w:rPr>
        <w:t>Проф</w:t>
      </w:r>
      <w:proofErr w:type="spellEnd"/>
      <w:r>
        <w:rPr>
          <w:color w:val="000000"/>
          <w:sz w:val="28"/>
          <w:szCs w:val="28"/>
          <w:lang w:val="ru-RU"/>
        </w:rPr>
        <w:t>-ТАСС», 2000.</w:t>
      </w:r>
    </w:p>
    <w:p w:rsidR="00C449E9" w:rsidRPr="00F42B2B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 w:rsidRPr="00F42B2B">
        <w:rPr>
          <w:color w:val="000000"/>
          <w:sz w:val="28"/>
          <w:szCs w:val="28"/>
          <w:lang w:val="ru-RU"/>
        </w:rPr>
        <w:lastRenderedPageBreak/>
        <w:t>2. Барадулин В.А. Основы художеств</w:t>
      </w:r>
      <w:r>
        <w:rPr>
          <w:color w:val="000000"/>
          <w:sz w:val="28"/>
          <w:szCs w:val="28"/>
          <w:lang w:val="ru-RU"/>
        </w:rPr>
        <w:t>енного ремесла: в 2 ч. - М., Просве</w:t>
      </w:r>
      <w:r w:rsidRPr="00F42B2B">
        <w:rPr>
          <w:color w:val="000000"/>
          <w:sz w:val="28"/>
          <w:szCs w:val="28"/>
          <w:lang w:val="ru-RU"/>
        </w:rPr>
        <w:t>щение. 1987.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Извекова Н.А., </w:t>
      </w:r>
      <w:proofErr w:type="spellStart"/>
      <w:r>
        <w:rPr>
          <w:color w:val="000000"/>
          <w:sz w:val="28"/>
          <w:szCs w:val="28"/>
          <w:lang w:val="ru-RU"/>
        </w:rPr>
        <w:t>Латов</w:t>
      </w:r>
      <w:proofErr w:type="spellEnd"/>
      <w:r>
        <w:rPr>
          <w:color w:val="000000"/>
          <w:sz w:val="28"/>
          <w:szCs w:val="28"/>
          <w:lang w:val="ru-RU"/>
        </w:rPr>
        <w:t xml:space="preserve"> Н.В. Праздник в семье.- М., Педагогика, 1986,-</w:t>
      </w:r>
    </w:p>
    <w:p w:rsidR="00C449E9" w:rsidRPr="00F42B2B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 w:rsidRPr="00F42B2B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F42B2B">
        <w:rPr>
          <w:color w:val="000000"/>
          <w:sz w:val="28"/>
          <w:szCs w:val="28"/>
          <w:lang w:val="ru-RU"/>
        </w:rPr>
        <w:t>Шальнев</w:t>
      </w:r>
      <w:proofErr w:type="spellEnd"/>
      <w:r w:rsidRPr="00F42B2B">
        <w:rPr>
          <w:color w:val="000000"/>
          <w:sz w:val="28"/>
          <w:szCs w:val="28"/>
          <w:lang w:val="ru-RU"/>
        </w:rPr>
        <w:t xml:space="preserve"> Б.М., Шахов В.В. Мир</w:t>
      </w:r>
      <w:r>
        <w:rPr>
          <w:color w:val="000000"/>
          <w:sz w:val="28"/>
          <w:szCs w:val="28"/>
          <w:lang w:val="ru-RU"/>
        </w:rPr>
        <w:t xml:space="preserve"> детства. Родная культура: учебник</w:t>
      </w:r>
      <w:r w:rsidRPr="00F42B2B">
        <w:rPr>
          <w:color w:val="000000"/>
          <w:sz w:val="28"/>
          <w:szCs w:val="28"/>
          <w:lang w:val="ru-RU"/>
        </w:rPr>
        <w:t xml:space="preserve"> хрестоматия </w:t>
      </w:r>
      <w:r>
        <w:rPr>
          <w:color w:val="000000"/>
          <w:sz w:val="28"/>
          <w:szCs w:val="28"/>
          <w:lang w:val="ru-RU"/>
        </w:rPr>
        <w:t xml:space="preserve">по краеведению Липецкой области </w:t>
      </w:r>
      <w:proofErr w:type="spellStart"/>
      <w:r>
        <w:rPr>
          <w:color w:val="000000"/>
          <w:sz w:val="28"/>
          <w:szCs w:val="28"/>
          <w:lang w:val="ru-RU"/>
        </w:rPr>
        <w:t>длядошкольного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младшего</w:t>
      </w:r>
      <w:r w:rsidRPr="00F42B2B">
        <w:rPr>
          <w:color w:val="000000"/>
          <w:sz w:val="28"/>
          <w:szCs w:val="28"/>
          <w:lang w:val="ru-RU"/>
        </w:rPr>
        <w:t>школьного</w:t>
      </w:r>
      <w:proofErr w:type="spellEnd"/>
      <w:r w:rsidRPr="00F42B2B">
        <w:rPr>
          <w:color w:val="000000"/>
          <w:sz w:val="28"/>
          <w:szCs w:val="28"/>
          <w:lang w:val="ru-RU"/>
        </w:rPr>
        <w:t xml:space="preserve"> возраста. Рязань - Липецк: ГЕЛИОН, 1996.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color w:val="000000"/>
          <w:sz w:val="28"/>
          <w:szCs w:val="28"/>
          <w:lang w:val="ru-RU"/>
        </w:rPr>
        <w:t>Шальнев</w:t>
      </w:r>
      <w:proofErr w:type="spellEnd"/>
      <w:r>
        <w:rPr>
          <w:color w:val="000000"/>
          <w:sz w:val="28"/>
          <w:szCs w:val="28"/>
          <w:lang w:val="ru-RU"/>
        </w:rPr>
        <w:t xml:space="preserve"> Б.М., Шахов В.В. Липецкая энциклопедия: в </w:t>
      </w:r>
      <w:proofErr w:type="spellStart"/>
      <w:r>
        <w:rPr>
          <w:color w:val="000000"/>
          <w:sz w:val="28"/>
          <w:szCs w:val="28"/>
          <w:lang w:val="ru-RU"/>
        </w:rPr>
        <w:t>Зт</w:t>
      </w:r>
      <w:proofErr w:type="spellEnd"/>
      <w:r>
        <w:rPr>
          <w:color w:val="000000"/>
          <w:sz w:val="28"/>
          <w:szCs w:val="28"/>
          <w:lang w:val="ru-RU"/>
        </w:rPr>
        <w:t>. - Липецк 1999.</w:t>
      </w:r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Default="00C449E9" w:rsidP="00A3554C">
      <w:pPr>
        <w:pStyle w:val="a5"/>
        <w:spacing w:after="0"/>
        <w:ind w:left="5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УСЛОВИЯ РЕАЛИЗАЦИИ ОБРАЗОВАТЕЛЬНОЙ ПРОГРАММЫ </w:t>
      </w:r>
    </w:p>
    <w:p w:rsidR="00C449E9" w:rsidRDefault="00C449E9" w:rsidP="00A3554C">
      <w:pPr>
        <w:pStyle w:val="a5"/>
        <w:spacing w:after="0"/>
        <w:ind w:left="5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Создание и обновление предметно-развивающей среды.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Создание и обновление предметно-развивающей среды в группе связано с ее позитивным влиянием на физическое, психическое и интеллектуальное развитие ребенка, с развитием самостоятельности детей, включенности игровую или другую детскую деятельность, их эмоциональным комфортом также, с реализацией ФГТ к структуре основной общеобразовательной </w:t>
      </w:r>
      <w:proofErr w:type="gramStart"/>
      <w:r>
        <w:rPr>
          <w:color w:val="000000"/>
          <w:sz w:val="28"/>
          <w:szCs w:val="28"/>
          <w:lang w:val="ru-RU"/>
        </w:rPr>
        <w:t>п[</w:t>
      </w:r>
      <w:proofErr w:type="gramEnd"/>
      <w:r>
        <w:rPr>
          <w:color w:val="000000"/>
          <w:sz w:val="28"/>
          <w:szCs w:val="28"/>
          <w:lang w:val="ru-RU"/>
        </w:rPr>
        <w:t xml:space="preserve"> граммы дошкольного образования (Приказ № 655 от 9 ноября 2009г.).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комплексно — тематическим принципом планирования  образовательного процесса в группе полного пребывания детей МБОУ СОШ с. </w:t>
      </w:r>
      <w:proofErr w:type="spellStart"/>
      <w:r>
        <w:rPr>
          <w:color w:val="000000"/>
          <w:sz w:val="28"/>
          <w:szCs w:val="28"/>
          <w:lang w:val="ru-RU"/>
        </w:rPr>
        <w:t>Новодмитриевка</w:t>
      </w:r>
      <w:proofErr w:type="spellEnd"/>
      <w:r>
        <w:rPr>
          <w:color w:val="000000"/>
          <w:sz w:val="28"/>
          <w:szCs w:val="28"/>
          <w:lang w:val="ru-RU"/>
        </w:rPr>
        <w:t xml:space="preserve">  следующие центры развития детей:</w:t>
      </w:r>
    </w:p>
    <w:p w:rsidR="00C449E9" w:rsidRDefault="00C449E9" w:rsidP="00DF7CBE">
      <w:pPr>
        <w:pStyle w:val="a5"/>
        <w:shd w:val="clear" w:color="auto" w:fill="FFFFFF"/>
        <w:spacing w:after="0"/>
        <w:ind w:left="2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центр двигательной деятельности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центр сюжетной игры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центр развивающих игр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центр познавательно-исследовательской деятельности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центр книги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 центр музыкально-художественного творчества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 центр конструирования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8) центр изобразительного творчества</w:t>
      </w:r>
    </w:p>
    <w:p w:rsidR="00C449E9" w:rsidRDefault="00C449E9" w:rsidP="00DF7CBE">
      <w:pPr>
        <w:pStyle w:val="a5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9)центр трудовой деятельности</w:t>
      </w:r>
    </w:p>
    <w:p w:rsidR="00C449E9" w:rsidRDefault="00C449E9" w:rsidP="004F2AB5">
      <w:pPr>
        <w:pStyle w:val="a5"/>
        <w:spacing w:after="0" w:line="360" w:lineRule="auto"/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Формы сотрудничества с семьей.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2920"/>
      </w:tblGrid>
      <w:tr w:rsidR="00C449E9"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 w:rsidP="00492469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492469">
              <w:rPr>
                <w:b/>
                <w:bCs/>
                <w:lang w:val="ru-RU"/>
              </w:rPr>
              <w:t>информативные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 w:rsidP="00492469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492469">
              <w:rPr>
                <w:b/>
                <w:bCs/>
                <w:lang w:val="ru-RU"/>
              </w:rPr>
              <w:t>обучающие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492469" w:rsidRDefault="00C449E9" w:rsidP="00492469">
            <w:pPr>
              <w:pStyle w:val="a9"/>
              <w:jc w:val="center"/>
              <w:rPr>
                <w:b/>
                <w:bCs/>
                <w:lang w:val="ru-RU"/>
              </w:rPr>
            </w:pPr>
            <w:r w:rsidRPr="00492469">
              <w:rPr>
                <w:b/>
                <w:bCs/>
                <w:lang w:val="ru-RU"/>
              </w:rPr>
              <w:t>Исследовательские</w:t>
            </w:r>
          </w:p>
        </w:tc>
      </w:tr>
      <w:tr w:rsidR="00C449E9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990EF5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Индивидуальные  беседы, консультации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Семинары-практикумы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Анкетирование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тестирование</w:t>
            </w:r>
          </w:p>
        </w:tc>
      </w:tr>
      <w:tr w:rsidR="00C449E9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Родительские собрания</w:t>
            </w:r>
          </w:p>
          <w:p w:rsidR="00C449E9" w:rsidRPr="00990EF5" w:rsidRDefault="00C449E9">
            <w:pPr>
              <w:pStyle w:val="a9"/>
              <w:rPr>
                <w:lang w:val="ru-RU"/>
              </w:rPr>
            </w:pP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Тренинги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</w:pPr>
          </w:p>
        </w:tc>
      </w:tr>
      <w:tr w:rsidR="00C449E9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Дни открытых дверей</w:t>
            </w:r>
          </w:p>
          <w:p w:rsidR="00C449E9" w:rsidRPr="00990EF5" w:rsidRDefault="00C449E9">
            <w:pPr>
              <w:pStyle w:val="a9"/>
              <w:rPr>
                <w:lang w:val="ru-RU"/>
              </w:rPr>
            </w:pP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Конкурсы совместных поделок,</w:t>
            </w:r>
          </w:p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Рисунков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</w:pPr>
          </w:p>
        </w:tc>
      </w:tr>
      <w:tr w:rsidR="00C449E9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Папки-передвижки</w:t>
            </w:r>
          </w:p>
          <w:p w:rsidR="00C449E9" w:rsidRPr="00990EF5" w:rsidRDefault="00C449E9">
            <w:pPr>
              <w:pStyle w:val="a9"/>
              <w:rPr>
                <w:lang w:val="ru-RU"/>
              </w:rPr>
            </w:pP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Совместные проекты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</w:pPr>
          </w:p>
        </w:tc>
      </w:tr>
      <w:tr w:rsidR="00C449E9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Выставки детских работ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492469" w:rsidRDefault="00C449E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Совместные досуги, праздники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Default="00C449E9">
            <w:pPr>
              <w:pStyle w:val="a9"/>
            </w:pPr>
          </w:p>
        </w:tc>
      </w:tr>
    </w:tbl>
    <w:p w:rsidR="00C449E9" w:rsidRDefault="00C449E9" w:rsidP="00DF7CBE">
      <w:pPr>
        <w:pStyle w:val="a5"/>
        <w:spacing w:before="365" w:after="0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449E9" w:rsidRDefault="00C449E9">
      <w:pPr>
        <w:suppressAutoHyphens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C449E9" w:rsidRDefault="00C449E9" w:rsidP="00DF7CBE">
      <w:pPr>
        <w:pStyle w:val="a5"/>
        <w:spacing w:before="365" w:after="0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Преемственность в работе группы полного пребывания детей и школы.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группа осуществляет преемственность в работе с МБОУ СОШ </w:t>
      </w:r>
      <w:proofErr w:type="spellStart"/>
      <w:r>
        <w:rPr>
          <w:color w:val="000000"/>
          <w:sz w:val="28"/>
          <w:szCs w:val="28"/>
          <w:lang w:val="ru-RU"/>
        </w:rPr>
        <w:t>С.Новодмитриевка</w:t>
      </w:r>
      <w:proofErr w:type="spellEnd"/>
      <w:r>
        <w:rPr>
          <w:color w:val="000000"/>
          <w:sz w:val="28"/>
          <w:szCs w:val="28"/>
          <w:lang w:val="ru-RU"/>
        </w:rPr>
        <w:t xml:space="preserve"> с  целью мотивационной, психологической, физической готовности ребенка к школьному обучению.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осуществления данной цели составлен и утвержден совместный план работы по преемственности группы  и МБОУ СОШ </w:t>
      </w:r>
      <w:proofErr w:type="spellStart"/>
      <w:r>
        <w:rPr>
          <w:color w:val="000000"/>
          <w:sz w:val="28"/>
          <w:szCs w:val="28"/>
          <w:lang w:val="ru-RU"/>
        </w:rPr>
        <w:t>С.Новодмитриевка</w:t>
      </w:r>
      <w:proofErr w:type="spellEnd"/>
      <w:r>
        <w:rPr>
          <w:color w:val="000000"/>
          <w:sz w:val="28"/>
          <w:szCs w:val="28"/>
          <w:lang w:val="ru-RU"/>
        </w:rPr>
        <w:t xml:space="preserve">  включающий сле</w:t>
      </w:r>
      <w:r>
        <w:rPr>
          <w:color w:val="000000"/>
          <w:sz w:val="28"/>
          <w:szCs w:val="28"/>
          <w:lang w:val="ru-RU"/>
        </w:rPr>
        <w:softHyphen/>
        <w:t>дующие мероприятия: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Совместные совещания, педагогические советы с участием педагогов группы, учителей начальных классов и родителей.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proofErr w:type="spellStart"/>
      <w:r>
        <w:rPr>
          <w:color w:val="000000"/>
          <w:sz w:val="28"/>
          <w:szCs w:val="28"/>
          <w:lang w:val="ru-RU"/>
        </w:rPr>
        <w:t>Взаимопосещения</w:t>
      </w:r>
      <w:proofErr w:type="spellEnd"/>
      <w:r>
        <w:rPr>
          <w:color w:val="000000"/>
          <w:sz w:val="28"/>
          <w:szCs w:val="28"/>
          <w:lang w:val="ru-RU"/>
        </w:rPr>
        <w:t xml:space="preserve"> педагогами уроков в начальной школе и НОД в дет</w:t>
      </w:r>
      <w:r>
        <w:rPr>
          <w:color w:val="000000"/>
          <w:sz w:val="28"/>
          <w:szCs w:val="28"/>
          <w:lang w:val="ru-RU"/>
        </w:rPr>
        <w:softHyphen/>
        <w:t>ском саду.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3)Родительские собрания с участием учителей начальных классов.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Совместные праздники и концерты детей группы  и учащихся начальных классов.</w:t>
      </w:r>
    </w:p>
    <w:p w:rsidR="00C449E9" w:rsidRDefault="00C449E9" w:rsidP="00DF7CBE">
      <w:pPr>
        <w:pStyle w:val="a5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Совместные спортивные мероприятия детей группы  и учащихся началь</w:t>
      </w:r>
      <w:r>
        <w:rPr>
          <w:color w:val="000000"/>
          <w:sz w:val="28"/>
          <w:szCs w:val="28"/>
          <w:lang w:val="ru-RU"/>
        </w:rPr>
        <w:softHyphen/>
        <w:t>ных классов.</w:t>
      </w:r>
    </w:p>
    <w:p w:rsidR="00C449E9" w:rsidRPr="00492469" w:rsidRDefault="00C449E9" w:rsidP="00DF7CBE">
      <w:pPr>
        <w:pStyle w:val="a5"/>
        <w:shd w:val="clear" w:color="auto" w:fill="FFFFFF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 Дни открытых дверей в школе для детей по  подготовке к школе  (экскурсии в класс, спортивный зал, библиотеку)</w:t>
      </w:r>
    </w:p>
    <w:p w:rsidR="00C449E9" w:rsidRDefault="00C449E9" w:rsidP="00DF7CBE">
      <w:pPr>
        <w:pStyle w:val="a5"/>
        <w:shd w:val="clear" w:color="auto" w:fill="FFFFFF"/>
        <w:spacing w:before="216" w:line="360" w:lineRule="auto"/>
        <w:ind w:left="7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Взаимодействие группы с другими учреждениями.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8007"/>
      </w:tblGrid>
      <w:tr w:rsidR="00C449E9" w:rsidRPr="00DF7CBE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49E9" w:rsidRPr="00DF7CBE" w:rsidRDefault="00C449E9">
            <w:pPr>
              <w:pStyle w:val="a9"/>
              <w:jc w:val="center"/>
              <w:rPr>
                <w:sz w:val="24"/>
                <w:szCs w:val="24"/>
              </w:rPr>
            </w:pPr>
            <w:r w:rsidRPr="00DF7CBE">
              <w:rPr>
                <w:sz w:val="24"/>
                <w:szCs w:val="24"/>
              </w:rPr>
              <w:t>№</w:t>
            </w: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DF7CBE" w:rsidRDefault="00C449E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7CBE">
              <w:rPr>
                <w:b/>
                <w:bCs/>
                <w:sz w:val="24"/>
                <w:szCs w:val="24"/>
              </w:rPr>
              <w:t>Взаимодействие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CBE">
              <w:rPr>
                <w:b/>
                <w:bCs/>
                <w:sz w:val="24"/>
                <w:szCs w:val="24"/>
              </w:rPr>
              <w:t>группы</w:t>
            </w:r>
            <w:proofErr w:type="spellEnd"/>
            <w:r w:rsidRPr="00DF7CBE">
              <w:rPr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DF7CBE">
              <w:rPr>
                <w:b/>
                <w:bCs/>
                <w:sz w:val="24"/>
                <w:szCs w:val="24"/>
              </w:rPr>
              <w:t>социумом</w:t>
            </w:r>
            <w:proofErr w:type="spellEnd"/>
          </w:p>
        </w:tc>
      </w:tr>
      <w:tr w:rsidR="00C449E9" w:rsidRPr="00DF7CBE">
        <w:trPr>
          <w:trHeight w:val="443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DF7CBE" w:rsidRDefault="00C449E9">
            <w:pPr>
              <w:pStyle w:val="a9"/>
              <w:jc w:val="center"/>
              <w:rPr>
                <w:sz w:val="24"/>
                <w:szCs w:val="24"/>
              </w:rPr>
            </w:pPr>
            <w:r w:rsidRPr="00DF7CBE">
              <w:rPr>
                <w:sz w:val="24"/>
                <w:szCs w:val="24"/>
              </w:rPr>
              <w:t>1</w:t>
            </w:r>
          </w:p>
        </w:tc>
        <w:tc>
          <w:tcPr>
            <w:tcW w:w="8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DF7CBE" w:rsidRDefault="00C449E9" w:rsidP="00DF7CBE">
            <w:pPr>
              <w:pStyle w:val="a9"/>
              <w:rPr>
                <w:sz w:val="24"/>
                <w:szCs w:val="24"/>
              </w:rPr>
            </w:pPr>
            <w:proofErr w:type="spellStart"/>
            <w:r w:rsidRPr="00DF7CBE">
              <w:rPr>
                <w:sz w:val="24"/>
                <w:szCs w:val="24"/>
              </w:rPr>
              <w:t>Сельская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7CBE">
              <w:rPr>
                <w:sz w:val="24"/>
                <w:szCs w:val="24"/>
              </w:rPr>
              <w:t>библиотека</w:t>
            </w:r>
            <w:proofErr w:type="spellEnd"/>
          </w:p>
        </w:tc>
      </w:tr>
      <w:tr w:rsidR="00C449E9" w:rsidRPr="002D0682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DF7CBE" w:rsidRDefault="00C449E9">
            <w:pPr>
              <w:pStyle w:val="a9"/>
              <w:jc w:val="center"/>
              <w:rPr>
                <w:sz w:val="24"/>
                <w:szCs w:val="24"/>
              </w:rPr>
            </w:pPr>
            <w:r w:rsidRPr="00DF7CBE">
              <w:rPr>
                <w:sz w:val="24"/>
                <w:szCs w:val="24"/>
              </w:rPr>
              <w:t>2</w:t>
            </w:r>
          </w:p>
        </w:tc>
        <w:tc>
          <w:tcPr>
            <w:tcW w:w="8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DF7CBE" w:rsidRDefault="00C449E9">
            <w:pPr>
              <w:pStyle w:val="a9"/>
              <w:rPr>
                <w:sz w:val="24"/>
                <w:szCs w:val="24"/>
                <w:lang w:val="ru-RU"/>
              </w:rPr>
            </w:pPr>
            <w:r w:rsidRPr="00DF7CBE">
              <w:rPr>
                <w:sz w:val="24"/>
                <w:szCs w:val="24"/>
                <w:lang w:val="ru-RU"/>
              </w:rPr>
              <w:t>МУЗ ЦРБ Липецкого района детская поликлиника</w:t>
            </w:r>
          </w:p>
        </w:tc>
      </w:tr>
      <w:tr w:rsidR="00C449E9" w:rsidRPr="00DF7CBE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 w:rsidR="00C449E9" w:rsidRPr="00DF7CBE" w:rsidRDefault="00C449E9">
            <w:pPr>
              <w:pStyle w:val="a9"/>
              <w:jc w:val="center"/>
              <w:rPr>
                <w:sz w:val="24"/>
                <w:szCs w:val="24"/>
              </w:rPr>
            </w:pPr>
            <w:r w:rsidRPr="00DF7CBE">
              <w:rPr>
                <w:sz w:val="24"/>
                <w:szCs w:val="24"/>
              </w:rPr>
              <w:t>3</w:t>
            </w:r>
          </w:p>
        </w:tc>
        <w:tc>
          <w:tcPr>
            <w:tcW w:w="8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9E9" w:rsidRPr="00DF7CBE" w:rsidRDefault="00C449E9">
            <w:pPr>
              <w:pStyle w:val="a9"/>
              <w:rPr>
                <w:sz w:val="24"/>
                <w:szCs w:val="24"/>
              </w:rPr>
            </w:pPr>
            <w:proofErr w:type="spellStart"/>
            <w:r w:rsidRPr="00DF7CBE">
              <w:rPr>
                <w:sz w:val="24"/>
                <w:szCs w:val="24"/>
              </w:rPr>
              <w:t>Дом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7CBE">
              <w:rPr>
                <w:sz w:val="24"/>
                <w:szCs w:val="24"/>
              </w:rPr>
              <w:t>творчества</w:t>
            </w:r>
            <w:proofErr w:type="spellEnd"/>
          </w:p>
        </w:tc>
      </w:tr>
    </w:tbl>
    <w:p w:rsidR="00C449E9" w:rsidRDefault="00C449E9">
      <w:pPr>
        <w:pStyle w:val="a5"/>
        <w:shd w:val="clear" w:color="auto" w:fill="FFFFFF"/>
        <w:spacing w:before="216" w:line="360" w:lineRule="auto"/>
        <w:ind w:left="720"/>
        <w:jc w:val="center"/>
        <w:rPr>
          <w:color w:val="000000"/>
          <w:sz w:val="28"/>
          <w:szCs w:val="28"/>
          <w:lang w:val="ru-RU"/>
        </w:rPr>
      </w:pPr>
    </w:p>
    <w:p w:rsidR="00C449E9" w:rsidRDefault="00C449E9">
      <w:pPr>
        <w:pStyle w:val="a5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C449E9" w:rsidSect="002D14AF">
      <w:headerReference w:type="default" r:id="rId8"/>
      <w:footnotePr>
        <w:pos w:val="beneathText"/>
      </w:footnotePr>
      <w:pgSz w:w="12240" w:h="15840"/>
      <w:pgMar w:top="568" w:right="616" w:bottom="709" w:left="156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18" w:rsidRDefault="00A50918" w:rsidP="00F42B2B">
      <w:r>
        <w:separator/>
      </w:r>
    </w:p>
  </w:endnote>
  <w:endnote w:type="continuationSeparator" w:id="0">
    <w:p w:rsidR="00A50918" w:rsidRDefault="00A50918" w:rsidP="00F4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18" w:rsidRDefault="00A50918" w:rsidP="00F42B2B">
      <w:r>
        <w:separator/>
      </w:r>
    </w:p>
  </w:footnote>
  <w:footnote w:type="continuationSeparator" w:id="0">
    <w:p w:rsidR="00A50918" w:rsidRDefault="00A50918" w:rsidP="00F4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E9" w:rsidRDefault="00C449E9">
    <w:pPr>
      <w:pStyle w:val="ab"/>
      <w:jc w:val="right"/>
    </w:pPr>
    <w:r w:rsidRPr="00DF7CBE">
      <w:rPr>
        <w:sz w:val="18"/>
        <w:szCs w:val="18"/>
      </w:rPr>
      <w:fldChar w:fldCharType="begin"/>
    </w:r>
    <w:r w:rsidRPr="00DF7CBE">
      <w:rPr>
        <w:sz w:val="18"/>
        <w:szCs w:val="18"/>
      </w:rPr>
      <w:instrText>PAGE   \* MERGEFORMAT</w:instrText>
    </w:r>
    <w:r w:rsidRPr="00DF7CBE">
      <w:rPr>
        <w:sz w:val="18"/>
        <w:szCs w:val="18"/>
      </w:rPr>
      <w:fldChar w:fldCharType="separate"/>
    </w:r>
    <w:r w:rsidR="002D0682" w:rsidRPr="002D0682">
      <w:rPr>
        <w:noProof/>
        <w:sz w:val="18"/>
        <w:szCs w:val="18"/>
        <w:lang w:val="ru-RU"/>
      </w:rPr>
      <w:t>2</w:t>
    </w:r>
    <w:r w:rsidRPr="00DF7CBE">
      <w:rPr>
        <w:sz w:val="18"/>
        <w:szCs w:val="18"/>
      </w:rPr>
      <w:fldChar w:fldCharType="end"/>
    </w:r>
  </w:p>
  <w:p w:rsidR="00C449E9" w:rsidRDefault="00C449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4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104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DCC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046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90E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64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429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0F21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2DE5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70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0000005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7">
    <w:nsid w:val="097F7E8B"/>
    <w:multiLevelType w:val="hybridMultilevel"/>
    <w:tmpl w:val="C8A2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0B0441FD"/>
    <w:multiLevelType w:val="hybridMultilevel"/>
    <w:tmpl w:val="744E5C0A"/>
    <w:lvl w:ilvl="0" w:tplc="6DC6BE28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B"/>
    <w:rsid w:val="000149F7"/>
    <w:rsid w:val="00017D04"/>
    <w:rsid w:val="000206A1"/>
    <w:rsid w:val="00020D4C"/>
    <w:rsid w:val="000642A1"/>
    <w:rsid w:val="000B47F7"/>
    <w:rsid w:val="000D1AD4"/>
    <w:rsid w:val="000E2642"/>
    <w:rsid w:val="00104227"/>
    <w:rsid w:val="00115303"/>
    <w:rsid w:val="001349D8"/>
    <w:rsid w:val="001600B8"/>
    <w:rsid w:val="00164DC3"/>
    <w:rsid w:val="00175E52"/>
    <w:rsid w:val="001E6042"/>
    <w:rsid w:val="00204D85"/>
    <w:rsid w:val="002213B3"/>
    <w:rsid w:val="00264F4C"/>
    <w:rsid w:val="00271402"/>
    <w:rsid w:val="00291EF3"/>
    <w:rsid w:val="00293EE0"/>
    <w:rsid w:val="002D0682"/>
    <w:rsid w:val="002D14AF"/>
    <w:rsid w:val="003230FA"/>
    <w:rsid w:val="003718B1"/>
    <w:rsid w:val="003C30F1"/>
    <w:rsid w:val="003C6C74"/>
    <w:rsid w:val="003F72AF"/>
    <w:rsid w:val="00430489"/>
    <w:rsid w:val="00430CE0"/>
    <w:rsid w:val="00443BC3"/>
    <w:rsid w:val="00492469"/>
    <w:rsid w:val="004B2F11"/>
    <w:rsid w:val="004D6A1C"/>
    <w:rsid w:val="004D6FB8"/>
    <w:rsid w:val="004E1B12"/>
    <w:rsid w:val="004E36FD"/>
    <w:rsid w:val="004F2AB5"/>
    <w:rsid w:val="004F7EA0"/>
    <w:rsid w:val="00500055"/>
    <w:rsid w:val="00502EE2"/>
    <w:rsid w:val="005C7850"/>
    <w:rsid w:val="005E573F"/>
    <w:rsid w:val="00600014"/>
    <w:rsid w:val="00617C5E"/>
    <w:rsid w:val="00625F34"/>
    <w:rsid w:val="00630050"/>
    <w:rsid w:val="00656D93"/>
    <w:rsid w:val="00676F31"/>
    <w:rsid w:val="006A3FD9"/>
    <w:rsid w:val="006F0D18"/>
    <w:rsid w:val="0070194F"/>
    <w:rsid w:val="00745A4E"/>
    <w:rsid w:val="007954EB"/>
    <w:rsid w:val="007C0FF6"/>
    <w:rsid w:val="00813250"/>
    <w:rsid w:val="008277DD"/>
    <w:rsid w:val="008A15D5"/>
    <w:rsid w:val="008F2199"/>
    <w:rsid w:val="0097098B"/>
    <w:rsid w:val="00977F68"/>
    <w:rsid w:val="00990EF5"/>
    <w:rsid w:val="009E18E0"/>
    <w:rsid w:val="009E7325"/>
    <w:rsid w:val="00A04FFB"/>
    <w:rsid w:val="00A31F57"/>
    <w:rsid w:val="00A3554C"/>
    <w:rsid w:val="00A50918"/>
    <w:rsid w:val="00AA79AA"/>
    <w:rsid w:val="00AB11A5"/>
    <w:rsid w:val="00AF2899"/>
    <w:rsid w:val="00B2306A"/>
    <w:rsid w:val="00BF1587"/>
    <w:rsid w:val="00BF3CC5"/>
    <w:rsid w:val="00C449E9"/>
    <w:rsid w:val="00C64DD5"/>
    <w:rsid w:val="00C946B4"/>
    <w:rsid w:val="00D101E7"/>
    <w:rsid w:val="00D61C6B"/>
    <w:rsid w:val="00DC4EDB"/>
    <w:rsid w:val="00DD197B"/>
    <w:rsid w:val="00DF7CBE"/>
    <w:rsid w:val="00E30F1D"/>
    <w:rsid w:val="00E84590"/>
    <w:rsid w:val="00E92C2D"/>
    <w:rsid w:val="00F07024"/>
    <w:rsid w:val="00F11C34"/>
    <w:rsid w:val="00F14C9E"/>
    <w:rsid w:val="00F26070"/>
    <w:rsid w:val="00F42B2B"/>
    <w:rsid w:val="00F729D3"/>
    <w:rsid w:val="00F87A53"/>
    <w:rsid w:val="00FA75FA"/>
    <w:rsid w:val="00FC4B65"/>
    <w:rsid w:val="00FC555E"/>
    <w:rsid w:val="00FE15F4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F7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149F7"/>
  </w:style>
  <w:style w:type="character" w:customStyle="1" w:styleId="5">
    <w:name w:val="Основной шрифт абзаца5"/>
    <w:uiPriority w:val="99"/>
    <w:rsid w:val="000149F7"/>
  </w:style>
  <w:style w:type="character" w:customStyle="1" w:styleId="WW-Absatz-Standardschriftart">
    <w:name w:val="WW-Absatz-Standardschriftart"/>
    <w:uiPriority w:val="99"/>
    <w:rsid w:val="000149F7"/>
  </w:style>
  <w:style w:type="character" w:customStyle="1" w:styleId="WW-Absatz-Standardschriftart1">
    <w:name w:val="WW-Absatz-Standardschriftart1"/>
    <w:uiPriority w:val="99"/>
    <w:rsid w:val="000149F7"/>
  </w:style>
  <w:style w:type="character" w:customStyle="1" w:styleId="WW-Absatz-Standardschriftart11">
    <w:name w:val="WW-Absatz-Standardschriftart11"/>
    <w:uiPriority w:val="99"/>
    <w:rsid w:val="000149F7"/>
  </w:style>
  <w:style w:type="character" w:customStyle="1" w:styleId="WW-Absatz-Standardschriftart111">
    <w:name w:val="WW-Absatz-Standardschriftart111"/>
    <w:uiPriority w:val="99"/>
    <w:rsid w:val="000149F7"/>
  </w:style>
  <w:style w:type="character" w:customStyle="1" w:styleId="WW-Absatz-Standardschriftart1111">
    <w:name w:val="WW-Absatz-Standardschriftart1111"/>
    <w:uiPriority w:val="99"/>
    <w:rsid w:val="000149F7"/>
  </w:style>
  <w:style w:type="character" w:customStyle="1" w:styleId="WW-Absatz-Standardschriftart11111">
    <w:name w:val="WW-Absatz-Standardschriftart11111"/>
    <w:uiPriority w:val="99"/>
    <w:rsid w:val="000149F7"/>
  </w:style>
  <w:style w:type="character" w:customStyle="1" w:styleId="WW-Absatz-Standardschriftart111111">
    <w:name w:val="WW-Absatz-Standardschriftart111111"/>
    <w:uiPriority w:val="99"/>
    <w:rsid w:val="000149F7"/>
  </w:style>
  <w:style w:type="character" w:customStyle="1" w:styleId="4">
    <w:name w:val="Основной шрифт абзаца4"/>
    <w:uiPriority w:val="99"/>
    <w:rsid w:val="000149F7"/>
  </w:style>
  <w:style w:type="character" w:customStyle="1" w:styleId="WW-Absatz-Standardschriftart1111111">
    <w:name w:val="WW-Absatz-Standardschriftart1111111"/>
    <w:uiPriority w:val="99"/>
    <w:rsid w:val="000149F7"/>
  </w:style>
  <w:style w:type="character" w:customStyle="1" w:styleId="WW-Absatz-Standardschriftart11111111">
    <w:name w:val="WW-Absatz-Standardschriftart11111111"/>
    <w:uiPriority w:val="99"/>
    <w:rsid w:val="000149F7"/>
  </w:style>
  <w:style w:type="character" w:customStyle="1" w:styleId="3">
    <w:name w:val="Основной шрифт абзаца3"/>
    <w:uiPriority w:val="99"/>
    <w:rsid w:val="000149F7"/>
  </w:style>
  <w:style w:type="character" w:customStyle="1" w:styleId="2">
    <w:name w:val="Основной шрифт абзаца2"/>
    <w:uiPriority w:val="99"/>
    <w:rsid w:val="000149F7"/>
  </w:style>
  <w:style w:type="character" w:customStyle="1" w:styleId="1">
    <w:name w:val="Основной шрифт абзаца1"/>
    <w:uiPriority w:val="99"/>
    <w:rsid w:val="000149F7"/>
  </w:style>
  <w:style w:type="character" w:customStyle="1" w:styleId="a3">
    <w:name w:val="Символ нумерации"/>
    <w:uiPriority w:val="99"/>
    <w:rsid w:val="000149F7"/>
  </w:style>
  <w:style w:type="paragraph" w:customStyle="1" w:styleId="a4">
    <w:name w:val="Заголовок"/>
    <w:basedOn w:val="a"/>
    <w:next w:val="a5"/>
    <w:uiPriority w:val="99"/>
    <w:rsid w:val="000149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149F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31F57"/>
    <w:rPr>
      <w:lang w:val="en-US" w:eastAsia="ar-SA" w:bidi="ar-SA"/>
    </w:rPr>
  </w:style>
  <w:style w:type="paragraph" w:styleId="a7">
    <w:name w:val="List"/>
    <w:basedOn w:val="a5"/>
    <w:uiPriority w:val="99"/>
    <w:semiHidden/>
    <w:rsid w:val="000149F7"/>
  </w:style>
  <w:style w:type="paragraph" w:customStyle="1" w:styleId="50">
    <w:name w:val="Название5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0149F7"/>
    <w:pPr>
      <w:suppressLineNumbers/>
    </w:pPr>
  </w:style>
  <w:style w:type="paragraph" w:customStyle="1" w:styleId="40">
    <w:name w:val="Название4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0149F7"/>
    <w:pPr>
      <w:suppressLineNumbers/>
    </w:pPr>
  </w:style>
  <w:style w:type="paragraph" w:customStyle="1" w:styleId="30">
    <w:name w:val="Название3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0149F7"/>
    <w:pPr>
      <w:suppressLineNumbers/>
    </w:pPr>
  </w:style>
  <w:style w:type="paragraph" w:customStyle="1" w:styleId="20">
    <w:name w:val="Название2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0149F7"/>
    <w:pPr>
      <w:suppressLineNumbers/>
    </w:pPr>
  </w:style>
  <w:style w:type="paragraph" w:customStyle="1" w:styleId="10">
    <w:name w:val="Название1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149F7"/>
    <w:pPr>
      <w:suppressLineNumbers/>
    </w:pPr>
  </w:style>
  <w:style w:type="paragraph" w:styleId="a8">
    <w:name w:val="Normal (Web)"/>
    <w:basedOn w:val="a"/>
    <w:uiPriority w:val="99"/>
    <w:rsid w:val="000149F7"/>
    <w:pPr>
      <w:spacing w:before="280" w:after="119"/>
    </w:pPr>
    <w:rPr>
      <w:sz w:val="24"/>
      <w:szCs w:val="24"/>
      <w:lang w:val="ru-RU"/>
    </w:rPr>
  </w:style>
  <w:style w:type="paragraph" w:customStyle="1" w:styleId="a9">
    <w:name w:val="Содержимое таблицы"/>
    <w:basedOn w:val="a"/>
    <w:uiPriority w:val="99"/>
    <w:rsid w:val="000149F7"/>
    <w:pPr>
      <w:suppressLineNumbers/>
    </w:pPr>
  </w:style>
  <w:style w:type="paragraph" w:customStyle="1" w:styleId="aa">
    <w:name w:val="Заголовок таблицы"/>
    <w:basedOn w:val="a9"/>
    <w:uiPriority w:val="99"/>
    <w:rsid w:val="000149F7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F42B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42B2B"/>
    <w:rPr>
      <w:lang w:val="en-US" w:eastAsia="ar-SA" w:bidi="ar-SA"/>
    </w:rPr>
  </w:style>
  <w:style w:type="paragraph" w:styleId="ad">
    <w:name w:val="footer"/>
    <w:basedOn w:val="a"/>
    <w:link w:val="ae"/>
    <w:uiPriority w:val="99"/>
    <w:rsid w:val="00F42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42B2B"/>
    <w:rPr>
      <w:lang w:val="en-US" w:eastAsia="ar-SA" w:bidi="ar-SA"/>
    </w:rPr>
  </w:style>
  <w:style w:type="table" w:styleId="af">
    <w:name w:val="Table Grid"/>
    <w:basedOn w:val="a1"/>
    <w:uiPriority w:val="99"/>
    <w:rsid w:val="00A3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C0F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C0FF6"/>
    <w:rPr>
      <w:rFonts w:ascii="Tahoma" w:hAnsi="Tahoma" w:cs="Tahoma"/>
      <w:sz w:val="16"/>
      <w:szCs w:val="1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F7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149F7"/>
  </w:style>
  <w:style w:type="character" w:customStyle="1" w:styleId="5">
    <w:name w:val="Основной шрифт абзаца5"/>
    <w:uiPriority w:val="99"/>
    <w:rsid w:val="000149F7"/>
  </w:style>
  <w:style w:type="character" w:customStyle="1" w:styleId="WW-Absatz-Standardschriftart">
    <w:name w:val="WW-Absatz-Standardschriftart"/>
    <w:uiPriority w:val="99"/>
    <w:rsid w:val="000149F7"/>
  </w:style>
  <w:style w:type="character" w:customStyle="1" w:styleId="WW-Absatz-Standardschriftart1">
    <w:name w:val="WW-Absatz-Standardschriftart1"/>
    <w:uiPriority w:val="99"/>
    <w:rsid w:val="000149F7"/>
  </w:style>
  <w:style w:type="character" w:customStyle="1" w:styleId="WW-Absatz-Standardschriftart11">
    <w:name w:val="WW-Absatz-Standardschriftart11"/>
    <w:uiPriority w:val="99"/>
    <w:rsid w:val="000149F7"/>
  </w:style>
  <w:style w:type="character" w:customStyle="1" w:styleId="WW-Absatz-Standardschriftart111">
    <w:name w:val="WW-Absatz-Standardschriftart111"/>
    <w:uiPriority w:val="99"/>
    <w:rsid w:val="000149F7"/>
  </w:style>
  <w:style w:type="character" w:customStyle="1" w:styleId="WW-Absatz-Standardschriftart1111">
    <w:name w:val="WW-Absatz-Standardschriftart1111"/>
    <w:uiPriority w:val="99"/>
    <w:rsid w:val="000149F7"/>
  </w:style>
  <w:style w:type="character" w:customStyle="1" w:styleId="WW-Absatz-Standardschriftart11111">
    <w:name w:val="WW-Absatz-Standardschriftart11111"/>
    <w:uiPriority w:val="99"/>
    <w:rsid w:val="000149F7"/>
  </w:style>
  <w:style w:type="character" w:customStyle="1" w:styleId="WW-Absatz-Standardschriftart111111">
    <w:name w:val="WW-Absatz-Standardschriftart111111"/>
    <w:uiPriority w:val="99"/>
    <w:rsid w:val="000149F7"/>
  </w:style>
  <w:style w:type="character" w:customStyle="1" w:styleId="4">
    <w:name w:val="Основной шрифт абзаца4"/>
    <w:uiPriority w:val="99"/>
    <w:rsid w:val="000149F7"/>
  </w:style>
  <w:style w:type="character" w:customStyle="1" w:styleId="WW-Absatz-Standardschriftart1111111">
    <w:name w:val="WW-Absatz-Standardschriftart1111111"/>
    <w:uiPriority w:val="99"/>
    <w:rsid w:val="000149F7"/>
  </w:style>
  <w:style w:type="character" w:customStyle="1" w:styleId="WW-Absatz-Standardschriftart11111111">
    <w:name w:val="WW-Absatz-Standardschriftart11111111"/>
    <w:uiPriority w:val="99"/>
    <w:rsid w:val="000149F7"/>
  </w:style>
  <w:style w:type="character" w:customStyle="1" w:styleId="3">
    <w:name w:val="Основной шрифт абзаца3"/>
    <w:uiPriority w:val="99"/>
    <w:rsid w:val="000149F7"/>
  </w:style>
  <w:style w:type="character" w:customStyle="1" w:styleId="2">
    <w:name w:val="Основной шрифт абзаца2"/>
    <w:uiPriority w:val="99"/>
    <w:rsid w:val="000149F7"/>
  </w:style>
  <w:style w:type="character" w:customStyle="1" w:styleId="1">
    <w:name w:val="Основной шрифт абзаца1"/>
    <w:uiPriority w:val="99"/>
    <w:rsid w:val="000149F7"/>
  </w:style>
  <w:style w:type="character" w:customStyle="1" w:styleId="a3">
    <w:name w:val="Символ нумерации"/>
    <w:uiPriority w:val="99"/>
    <w:rsid w:val="000149F7"/>
  </w:style>
  <w:style w:type="paragraph" w:customStyle="1" w:styleId="a4">
    <w:name w:val="Заголовок"/>
    <w:basedOn w:val="a"/>
    <w:next w:val="a5"/>
    <w:uiPriority w:val="99"/>
    <w:rsid w:val="000149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149F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31F57"/>
    <w:rPr>
      <w:lang w:val="en-US" w:eastAsia="ar-SA" w:bidi="ar-SA"/>
    </w:rPr>
  </w:style>
  <w:style w:type="paragraph" w:styleId="a7">
    <w:name w:val="List"/>
    <w:basedOn w:val="a5"/>
    <w:uiPriority w:val="99"/>
    <w:semiHidden/>
    <w:rsid w:val="000149F7"/>
  </w:style>
  <w:style w:type="paragraph" w:customStyle="1" w:styleId="50">
    <w:name w:val="Название5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0149F7"/>
    <w:pPr>
      <w:suppressLineNumbers/>
    </w:pPr>
  </w:style>
  <w:style w:type="paragraph" w:customStyle="1" w:styleId="40">
    <w:name w:val="Название4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0149F7"/>
    <w:pPr>
      <w:suppressLineNumbers/>
    </w:pPr>
  </w:style>
  <w:style w:type="paragraph" w:customStyle="1" w:styleId="30">
    <w:name w:val="Название3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0149F7"/>
    <w:pPr>
      <w:suppressLineNumbers/>
    </w:pPr>
  </w:style>
  <w:style w:type="paragraph" w:customStyle="1" w:styleId="20">
    <w:name w:val="Название2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0149F7"/>
    <w:pPr>
      <w:suppressLineNumbers/>
    </w:pPr>
  </w:style>
  <w:style w:type="paragraph" w:customStyle="1" w:styleId="10">
    <w:name w:val="Название1"/>
    <w:basedOn w:val="a"/>
    <w:uiPriority w:val="99"/>
    <w:rsid w:val="000149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149F7"/>
    <w:pPr>
      <w:suppressLineNumbers/>
    </w:pPr>
  </w:style>
  <w:style w:type="paragraph" w:styleId="a8">
    <w:name w:val="Normal (Web)"/>
    <w:basedOn w:val="a"/>
    <w:uiPriority w:val="99"/>
    <w:rsid w:val="000149F7"/>
    <w:pPr>
      <w:spacing w:before="280" w:after="119"/>
    </w:pPr>
    <w:rPr>
      <w:sz w:val="24"/>
      <w:szCs w:val="24"/>
      <w:lang w:val="ru-RU"/>
    </w:rPr>
  </w:style>
  <w:style w:type="paragraph" w:customStyle="1" w:styleId="a9">
    <w:name w:val="Содержимое таблицы"/>
    <w:basedOn w:val="a"/>
    <w:uiPriority w:val="99"/>
    <w:rsid w:val="000149F7"/>
    <w:pPr>
      <w:suppressLineNumbers/>
    </w:pPr>
  </w:style>
  <w:style w:type="paragraph" w:customStyle="1" w:styleId="aa">
    <w:name w:val="Заголовок таблицы"/>
    <w:basedOn w:val="a9"/>
    <w:uiPriority w:val="99"/>
    <w:rsid w:val="000149F7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F42B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42B2B"/>
    <w:rPr>
      <w:lang w:val="en-US" w:eastAsia="ar-SA" w:bidi="ar-SA"/>
    </w:rPr>
  </w:style>
  <w:style w:type="paragraph" w:styleId="ad">
    <w:name w:val="footer"/>
    <w:basedOn w:val="a"/>
    <w:link w:val="ae"/>
    <w:uiPriority w:val="99"/>
    <w:rsid w:val="00F42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42B2B"/>
    <w:rPr>
      <w:lang w:val="en-US" w:eastAsia="ar-SA" w:bidi="ar-SA"/>
    </w:rPr>
  </w:style>
  <w:style w:type="table" w:styleId="af">
    <w:name w:val="Table Grid"/>
    <w:basedOn w:val="a1"/>
    <w:uiPriority w:val="99"/>
    <w:rsid w:val="00A3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C0F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C0FF6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10393</Words>
  <Characters>59246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Web Page Wizard</vt:lpstr>
    </vt:vector>
  </TitlesOfParts>
  <Company>МОУ СОШ с. Новодмитриевка</Company>
  <LinksUpToDate>false</LinksUpToDate>
  <CharactersWithSpaces>69501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 Wizard</dc:title>
  <dc:creator>ganna</dc:creator>
  <cp:lastModifiedBy>132</cp:lastModifiedBy>
  <cp:revision>6</cp:revision>
  <cp:lastPrinted>2013-09-20T08:26:00Z</cp:lastPrinted>
  <dcterms:created xsi:type="dcterms:W3CDTF">2013-12-30T06:54:00Z</dcterms:created>
  <dcterms:modified xsi:type="dcterms:W3CDTF">2013-12-30T08:30:00Z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98083100</vt:i4>
  </property>
  <property fmtid="{D5CDD505-2E9C-101B-9397-08002B2CF9AE}" pid="3" name="_DocHome">
    <vt:i4>-664477290</vt:i4>
  </property>
</Properties>
</file>